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2E" w:rsidRPr="00A63077" w:rsidRDefault="00D30A2E" w:rsidP="00A6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40"/>
          <w:szCs w:val="40"/>
        </w:rPr>
      </w:pPr>
      <w:r w:rsidRPr="00A63077">
        <w:rPr>
          <w:rFonts w:ascii="Calibri" w:hAnsi="Calibri"/>
          <w:b/>
          <w:sz w:val="40"/>
          <w:szCs w:val="40"/>
        </w:rPr>
        <w:t>OFFERTA ECONOMICA</w:t>
      </w:r>
    </w:p>
    <w:p w:rsidR="00D30A2E" w:rsidRDefault="00D30A2E" w:rsidP="00D30A2E">
      <w:pPr>
        <w:ind w:left="57"/>
        <w:rPr>
          <w:rFonts w:ascii="Garamond" w:hAnsi="Garamond"/>
        </w:rPr>
      </w:pPr>
      <w:bookmarkStart w:id="0" w:name="_GoBack"/>
      <w:bookmarkEnd w:id="0"/>
    </w:p>
    <w:p w:rsidR="00D30A2E" w:rsidRPr="00097372" w:rsidRDefault="00D30A2E" w:rsidP="00AF25EE">
      <w:pPr>
        <w:spacing w:line="276" w:lineRule="auto"/>
        <w:ind w:left="57"/>
        <w:rPr>
          <w:rFonts w:ascii="Garamond" w:hAnsi="Garamond"/>
        </w:rPr>
      </w:pPr>
    </w:p>
    <w:p w:rsidR="00A63077" w:rsidRPr="006B37D5" w:rsidRDefault="00A63077" w:rsidP="00A63077">
      <w:pPr>
        <w:spacing w:line="360" w:lineRule="auto"/>
        <w:rPr>
          <w:rFonts w:ascii="Calibri" w:eastAsia="Garamond" w:hAnsi="Calibri" w:cs="Times New Roman"/>
          <w:sz w:val="28"/>
          <w:szCs w:val="28"/>
        </w:rPr>
      </w:pPr>
      <w:r w:rsidRPr="006B37D5">
        <w:rPr>
          <w:rFonts w:ascii="Calibri" w:eastAsia="Garamond" w:hAnsi="Calibri" w:cs="Times New Roman"/>
          <w:sz w:val="28"/>
          <w:szCs w:val="28"/>
        </w:rPr>
        <w:t>Il</w:t>
      </w:r>
      <w:r>
        <w:rPr>
          <w:rFonts w:ascii="Calibri" w:eastAsia="Garamond" w:hAnsi="Calibri" w:cs="Times New Roman"/>
          <w:sz w:val="28"/>
          <w:szCs w:val="28"/>
        </w:rPr>
        <w:t>/La</w:t>
      </w:r>
      <w:r w:rsidRPr="006B37D5">
        <w:rPr>
          <w:rFonts w:ascii="Calibri" w:eastAsia="Garamond" w:hAnsi="Calibri" w:cs="Times New Roman"/>
          <w:sz w:val="28"/>
          <w:szCs w:val="28"/>
        </w:rPr>
        <w:t xml:space="preserve"> sottoscritto</w:t>
      </w:r>
      <w:r>
        <w:rPr>
          <w:rFonts w:ascii="Calibri" w:eastAsia="Garamond" w:hAnsi="Calibri" w:cs="Times New Roman"/>
          <w:sz w:val="28"/>
          <w:szCs w:val="28"/>
        </w:rPr>
        <w:t>/a</w:t>
      </w:r>
      <w:r w:rsidRPr="006B37D5">
        <w:rPr>
          <w:rFonts w:ascii="Calibri" w:eastAsia="Garamond" w:hAnsi="Calibri" w:cs="Times New Roman"/>
          <w:sz w:val="28"/>
          <w:szCs w:val="28"/>
        </w:rPr>
        <w:t xml:space="preserve"> _______________________________ nato</w:t>
      </w:r>
      <w:r>
        <w:rPr>
          <w:rFonts w:ascii="Calibri" w:eastAsia="Garamond" w:hAnsi="Calibri" w:cs="Times New Roman"/>
          <w:sz w:val="28"/>
          <w:szCs w:val="28"/>
        </w:rPr>
        <w:t>/</w:t>
      </w:r>
      <w:r w:rsidRPr="006B37D5">
        <w:rPr>
          <w:rFonts w:ascii="Calibri" w:eastAsia="Garamond" w:hAnsi="Calibri" w:cs="Times New Roman"/>
          <w:sz w:val="28"/>
          <w:szCs w:val="28"/>
        </w:rPr>
        <w:t>a</w:t>
      </w:r>
      <w:r>
        <w:rPr>
          <w:rFonts w:ascii="Calibri" w:eastAsia="Garamond" w:hAnsi="Calibri" w:cs="Times New Roman"/>
          <w:sz w:val="28"/>
          <w:szCs w:val="28"/>
        </w:rPr>
        <w:t xml:space="preserve"> </w:t>
      </w:r>
      <w:r w:rsidRPr="006B37D5">
        <w:rPr>
          <w:rFonts w:ascii="Calibri" w:eastAsia="Garamond" w:hAnsi="Calibri" w:cs="Times New Roman"/>
          <w:sz w:val="28"/>
          <w:szCs w:val="28"/>
        </w:rPr>
        <w:t>____________</w:t>
      </w:r>
      <w:r>
        <w:rPr>
          <w:rFonts w:ascii="Calibri" w:eastAsia="Garamond" w:hAnsi="Calibri" w:cs="Times New Roman"/>
          <w:sz w:val="28"/>
          <w:szCs w:val="28"/>
        </w:rPr>
        <w:t>____</w:t>
      </w:r>
      <w:r w:rsidRPr="006B37D5">
        <w:rPr>
          <w:rFonts w:ascii="Calibri" w:eastAsia="Garamond" w:hAnsi="Calibri" w:cs="Times New Roman"/>
          <w:sz w:val="28"/>
          <w:szCs w:val="28"/>
        </w:rPr>
        <w:t xml:space="preserve"> </w:t>
      </w:r>
    </w:p>
    <w:p w:rsidR="00A63077" w:rsidRDefault="00A63077" w:rsidP="00A63077">
      <w:pPr>
        <w:spacing w:line="360" w:lineRule="auto"/>
        <w:rPr>
          <w:rFonts w:ascii="Calibri" w:eastAsia="Garamond" w:hAnsi="Calibri" w:cs="Times New Roman"/>
          <w:sz w:val="28"/>
          <w:szCs w:val="28"/>
        </w:rPr>
      </w:pPr>
      <w:proofErr w:type="gramStart"/>
      <w:r w:rsidRPr="006B37D5">
        <w:rPr>
          <w:rFonts w:ascii="Calibri" w:eastAsia="Garamond" w:hAnsi="Calibri" w:cs="Times New Roman"/>
          <w:sz w:val="28"/>
          <w:szCs w:val="28"/>
        </w:rPr>
        <w:t>il</w:t>
      </w:r>
      <w:proofErr w:type="gramEnd"/>
      <w:r w:rsidRPr="006B37D5">
        <w:rPr>
          <w:rFonts w:ascii="Calibri" w:eastAsia="Garamond" w:hAnsi="Calibri" w:cs="Times New Roman"/>
          <w:sz w:val="28"/>
          <w:szCs w:val="28"/>
        </w:rPr>
        <w:t xml:space="preserve"> __________________ residente in ____________________ </w:t>
      </w:r>
      <w:r>
        <w:rPr>
          <w:rFonts w:ascii="Calibri" w:eastAsia="Garamond" w:hAnsi="Calibri" w:cs="Times New Roman"/>
          <w:sz w:val="28"/>
          <w:szCs w:val="28"/>
        </w:rPr>
        <w:t>v</w:t>
      </w:r>
      <w:r w:rsidRPr="006B37D5">
        <w:rPr>
          <w:rFonts w:ascii="Calibri" w:eastAsia="Garamond" w:hAnsi="Calibri" w:cs="Times New Roman"/>
          <w:sz w:val="28"/>
          <w:szCs w:val="28"/>
        </w:rPr>
        <w:t xml:space="preserve">ia _______________ </w:t>
      </w:r>
    </w:p>
    <w:p w:rsidR="00F11517" w:rsidRDefault="004D67F6" w:rsidP="00A63077">
      <w:pPr>
        <w:spacing w:line="276" w:lineRule="auto"/>
        <w:jc w:val="both"/>
        <w:rPr>
          <w:rFonts w:ascii="Calibri" w:hAnsi="Calibri"/>
          <w:sz w:val="28"/>
          <w:szCs w:val="28"/>
        </w:rPr>
      </w:pPr>
      <w:r w:rsidRPr="00F11517">
        <w:rPr>
          <w:rFonts w:ascii="Calibri" w:hAnsi="Calibri"/>
          <w:sz w:val="28"/>
          <w:szCs w:val="28"/>
        </w:rPr>
        <w:t>C</w:t>
      </w:r>
      <w:r w:rsidR="00A63077">
        <w:rPr>
          <w:rFonts w:ascii="Calibri" w:hAnsi="Calibri"/>
          <w:sz w:val="28"/>
          <w:szCs w:val="28"/>
        </w:rPr>
        <w:t>odice fiscale _____________________________</w:t>
      </w:r>
    </w:p>
    <w:p w:rsidR="00F11517" w:rsidRDefault="00A63077" w:rsidP="00A63077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Partita iva ________________________________</w:t>
      </w:r>
    </w:p>
    <w:p w:rsidR="004D67F6" w:rsidRPr="00F11517" w:rsidRDefault="00A63077" w:rsidP="00A63077">
      <w:pPr>
        <w:spacing w:line="276" w:lineRule="auto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quale</w:t>
      </w:r>
      <w:proofErr w:type="gramEnd"/>
      <w:r w:rsidR="004635F9" w:rsidRPr="00F11517">
        <w:rPr>
          <w:rFonts w:ascii="Calibri" w:hAnsi="Calibri"/>
          <w:sz w:val="28"/>
          <w:szCs w:val="28"/>
        </w:rPr>
        <w:t xml:space="preserve"> professionista interessato a</w:t>
      </w:r>
      <w:r>
        <w:rPr>
          <w:rFonts w:ascii="Calibri" w:hAnsi="Calibri"/>
          <w:sz w:val="28"/>
          <w:szCs w:val="28"/>
        </w:rPr>
        <w:t>ll</w:t>
      </w:r>
      <w:r w:rsidR="004D67F6" w:rsidRPr="00F11517">
        <w:rPr>
          <w:rFonts w:ascii="Calibri" w:hAnsi="Calibri"/>
          <w:sz w:val="28"/>
          <w:szCs w:val="28"/>
        </w:rPr>
        <w:t xml:space="preserve">’affidamento del Servizio di </w:t>
      </w:r>
      <w:r>
        <w:rPr>
          <w:rFonts w:ascii="Calibri" w:hAnsi="Calibri"/>
          <w:sz w:val="28"/>
          <w:szCs w:val="28"/>
        </w:rPr>
        <w:t>Logopedia</w:t>
      </w:r>
      <w:r w:rsidR="004D67F6" w:rsidRPr="00F11517">
        <w:rPr>
          <w:rFonts w:ascii="Calibri" w:hAnsi="Calibri"/>
          <w:sz w:val="28"/>
          <w:szCs w:val="28"/>
        </w:rPr>
        <w:t xml:space="preserve"> dell’IPAB Centro Anziani</w:t>
      </w:r>
      <w:r w:rsidR="004635F9" w:rsidRPr="00F11517">
        <w:rPr>
          <w:rFonts w:ascii="Calibri" w:hAnsi="Calibri"/>
          <w:sz w:val="28"/>
          <w:szCs w:val="28"/>
        </w:rPr>
        <w:t xml:space="preserve"> </w:t>
      </w:r>
      <w:r w:rsidR="00ED0D52">
        <w:rPr>
          <w:rFonts w:ascii="Calibri" w:hAnsi="Calibri"/>
          <w:sz w:val="28"/>
          <w:szCs w:val="28"/>
        </w:rPr>
        <w:t xml:space="preserve">di Bussolengo </w:t>
      </w:r>
      <w:r w:rsidR="004635F9" w:rsidRPr="00F11517">
        <w:rPr>
          <w:rFonts w:ascii="Calibri" w:hAnsi="Calibri"/>
          <w:sz w:val="28"/>
          <w:szCs w:val="28"/>
        </w:rPr>
        <w:t>per</w:t>
      </w:r>
      <w:r>
        <w:rPr>
          <w:rFonts w:ascii="Calibri" w:hAnsi="Calibri"/>
          <w:sz w:val="28"/>
          <w:szCs w:val="28"/>
        </w:rPr>
        <w:t xml:space="preserve"> il periodo 01.04.</w:t>
      </w:r>
      <w:r w:rsidR="00312273" w:rsidRPr="00F11517">
        <w:rPr>
          <w:rFonts w:ascii="Calibri" w:hAnsi="Calibri"/>
          <w:sz w:val="28"/>
          <w:szCs w:val="28"/>
        </w:rPr>
        <w:t>201</w:t>
      </w:r>
      <w:r w:rsidR="00F11517" w:rsidRPr="00F11517">
        <w:rPr>
          <w:rFonts w:ascii="Calibri" w:hAnsi="Calibri"/>
          <w:sz w:val="28"/>
          <w:szCs w:val="28"/>
        </w:rPr>
        <w:t>9</w:t>
      </w:r>
      <w:r>
        <w:rPr>
          <w:rFonts w:ascii="Calibri" w:hAnsi="Calibri"/>
          <w:sz w:val="28"/>
          <w:szCs w:val="28"/>
        </w:rPr>
        <w:t xml:space="preserve"> – 31.03.2020 di cui alla relativa indagine di mercato</w:t>
      </w:r>
    </w:p>
    <w:p w:rsidR="00D30A2E" w:rsidRPr="00F11517" w:rsidRDefault="00D30A2E" w:rsidP="00AF25EE">
      <w:pPr>
        <w:spacing w:line="276" w:lineRule="auto"/>
        <w:ind w:left="57"/>
        <w:jc w:val="center"/>
        <w:rPr>
          <w:rFonts w:ascii="Calibri" w:hAnsi="Calibri"/>
          <w:b/>
          <w:sz w:val="28"/>
          <w:szCs w:val="28"/>
        </w:rPr>
      </w:pPr>
      <w:r w:rsidRPr="00F11517">
        <w:rPr>
          <w:rFonts w:ascii="Calibri" w:hAnsi="Calibri"/>
          <w:b/>
          <w:sz w:val="28"/>
          <w:szCs w:val="28"/>
        </w:rPr>
        <w:t>OFFRE</w:t>
      </w:r>
    </w:p>
    <w:p w:rsidR="00D30A2E" w:rsidRPr="00F11517" w:rsidRDefault="00D30A2E" w:rsidP="00AF25EE">
      <w:pPr>
        <w:spacing w:line="276" w:lineRule="auto"/>
        <w:ind w:left="57"/>
        <w:jc w:val="both"/>
        <w:rPr>
          <w:rFonts w:ascii="Calibri" w:hAnsi="Calibri"/>
          <w:sz w:val="28"/>
          <w:szCs w:val="28"/>
        </w:rPr>
      </w:pPr>
    </w:p>
    <w:p w:rsidR="00F11517" w:rsidRDefault="00896CBA" w:rsidP="00F11517">
      <w:pPr>
        <w:spacing w:line="276" w:lineRule="auto"/>
        <w:ind w:left="57"/>
        <w:jc w:val="center"/>
        <w:rPr>
          <w:rFonts w:ascii="Calibri" w:hAnsi="Calibri"/>
          <w:sz w:val="28"/>
          <w:szCs w:val="28"/>
        </w:rPr>
      </w:pPr>
      <w:proofErr w:type="gramStart"/>
      <w:r w:rsidRPr="00F11517">
        <w:rPr>
          <w:rFonts w:ascii="Calibri" w:hAnsi="Calibri"/>
          <w:sz w:val="28"/>
          <w:szCs w:val="28"/>
        </w:rPr>
        <w:t>il</w:t>
      </w:r>
      <w:proofErr w:type="gramEnd"/>
      <w:r w:rsidRPr="00F11517">
        <w:rPr>
          <w:rFonts w:ascii="Calibri" w:hAnsi="Calibri"/>
          <w:sz w:val="28"/>
          <w:szCs w:val="28"/>
        </w:rPr>
        <w:t xml:space="preserve"> ribasso unico</w:t>
      </w:r>
      <w:r w:rsidR="00F11517">
        <w:rPr>
          <w:rFonts w:ascii="Calibri" w:hAnsi="Calibri"/>
          <w:sz w:val="28"/>
          <w:szCs w:val="28"/>
        </w:rPr>
        <w:t xml:space="preserve"> percentuale</w:t>
      </w:r>
      <w:r w:rsidRPr="00F11517">
        <w:rPr>
          <w:rFonts w:ascii="Calibri" w:hAnsi="Calibri"/>
          <w:sz w:val="28"/>
          <w:szCs w:val="28"/>
        </w:rPr>
        <w:t>, espresso in termini assoluti, d</w:t>
      </w:r>
      <w:r w:rsidR="00F11517">
        <w:rPr>
          <w:rFonts w:ascii="Calibri" w:hAnsi="Calibri"/>
          <w:sz w:val="28"/>
          <w:szCs w:val="28"/>
        </w:rPr>
        <w:t xml:space="preserve">el </w:t>
      </w:r>
      <w:r w:rsidR="00D30A2E" w:rsidRPr="00F11517">
        <w:rPr>
          <w:rFonts w:ascii="Calibri" w:hAnsi="Calibri"/>
          <w:sz w:val="28"/>
          <w:szCs w:val="28"/>
        </w:rPr>
        <w:t>_______</w:t>
      </w:r>
      <w:r w:rsidR="00F11517">
        <w:rPr>
          <w:rFonts w:ascii="Calibri" w:hAnsi="Calibri"/>
          <w:sz w:val="28"/>
          <w:szCs w:val="28"/>
        </w:rPr>
        <w:t>%</w:t>
      </w:r>
    </w:p>
    <w:p w:rsidR="00F11517" w:rsidRDefault="00D30A2E" w:rsidP="00F11517">
      <w:pPr>
        <w:spacing w:line="276" w:lineRule="auto"/>
        <w:ind w:left="57"/>
        <w:jc w:val="center"/>
        <w:rPr>
          <w:rFonts w:ascii="Calibri" w:hAnsi="Calibri"/>
          <w:sz w:val="28"/>
          <w:szCs w:val="28"/>
        </w:rPr>
      </w:pPr>
      <w:r w:rsidRPr="00F11517">
        <w:rPr>
          <w:rFonts w:ascii="Calibri" w:hAnsi="Calibri"/>
          <w:sz w:val="28"/>
          <w:szCs w:val="28"/>
        </w:rPr>
        <w:t>(</w:t>
      </w:r>
      <w:proofErr w:type="gramStart"/>
      <w:r w:rsidR="00896CBA" w:rsidRPr="00F11517">
        <w:rPr>
          <w:rFonts w:ascii="Calibri" w:hAnsi="Calibri"/>
          <w:sz w:val="28"/>
          <w:szCs w:val="28"/>
        </w:rPr>
        <w:t>in</w:t>
      </w:r>
      <w:proofErr w:type="gramEnd"/>
      <w:r w:rsidR="00896CBA" w:rsidRPr="00F11517">
        <w:rPr>
          <w:rFonts w:ascii="Calibri" w:hAnsi="Calibri"/>
          <w:sz w:val="28"/>
          <w:szCs w:val="28"/>
        </w:rPr>
        <w:t xml:space="preserve"> lettere </w:t>
      </w:r>
      <w:r w:rsidRPr="00F11517">
        <w:rPr>
          <w:rFonts w:ascii="Calibri" w:hAnsi="Calibri"/>
          <w:sz w:val="28"/>
          <w:szCs w:val="28"/>
        </w:rPr>
        <w:t>_______________________ )</w:t>
      </w:r>
    </w:p>
    <w:p w:rsidR="00D30A2E" w:rsidRPr="00F11517" w:rsidRDefault="00D30A2E" w:rsidP="00F11517">
      <w:pPr>
        <w:spacing w:line="276" w:lineRule="auto"/>
        <w:ind w:left="57"/>
        <w:jc w:val="center"/>
        <w:rPr>
          <w:rFonts w:ascii="Calibri" w:hAnsi="Calibri"/>
          <w:sz w:val="28"/>
          <w:szCs w:val="28"/>
        </w:rPr>
      </w:pPr>
      <w:proofErr w:type="gramStart"/>
      <w:r w:rsidRPr="00F11517">
        <w:rPr>
          <w:rFonts w:ascii="Calibri" w:hAnsi="Calibri"/>
          <w:sz w:val="28"/>
          <w:szCs w:val="28"/>
        </w:rPr>
        <w:t>sull’importo</w:t>
      </w:r>
      <w:proofErr w:type="gramEnd"/>
      <w:r w:rsidRPr="00F11517">
        <w:rPr>
          <w:rFonts w:ascii="Calibri" w:hAnsi="Calibri"/>
          <w:sz w:val="28"/>
          <w:szCs w:val="28"/>
        </w:rPr>
        <w:t xml:space="preserve"> </w:t>
      </w:r>
      <w:r w:rsidR="00ED0D52">
        <w:rPr>
          <w:rFonts w:ascii="Calibri" w:hAnsi="Calibri"/>
          <w:sz w:val="28"/>
          <w:szCs w:val="28"/>
        </w:rPr>
        <w:t>orario</w:t>
      </w:r>
      <w:r w:rsidR="00D6021F" w:rsidRPr="00F11517">
        <w:rPr>
          <w:rFonts w:ascii="Calibri" w:hAnsi="Calibri"/>
          <w:sz w:val="28"/>
          <w:szCs w:val="28"/>
        </w:rPr>
        <w:t xml:space="preserve"> </w:t>
      </w:r>
      <w:r w:rsidRPr="00F11517">
        <w:rPr>
          <w:rFonts w:ascii="Calibri" w:hAnsi="Calibri"/>
          <w:sz w:val="28"/>
          <w:szCs w:val="28"/>
        </w:rPr>
        <w:t xml:space="preserve">di € </w:t>
      </w:r>
      <w:r w:rsidR="00A63077">
        <w:rPr>
          <w:rFonts w:ascii="Calibri" w:hAnsi="Calibri"/>
          <w:sz w:val="28"/>
          <w:szCs w:val="28"/>
        </w:rPr>
        <w:t>30</w:t>
      </w:r>
      <w:r w:rsidR="008070A0" w:rsidRPr="00F11517">
        <w:rPr>
          <w:rFonts w:ascii="Calibri" w:hAnsi="Calibri"/>
          <w:sz w:val="28"/>
          <w:szCs w:val="28"/>
        </w:rPr>
        <w:t>,00</w:t>
      </w:r>
      <w:r w:rsidRPr="00F11517">
        <w:rPr>
          <w:rFonts w:ascii="Calibri" w:hAnsi="Calibri"/>
          <w:sz w:val="28"/>
          <w:szCs w:val="28"/>
        </w:rPr>
        <w:t xml:space="preserve"> (</w:t>
      </w:r>
      <w:r w:rsidR="00A63077">
        <w:rPr>
          <w:rFonts w:ascii="Calibri" w:hAnsi="Calibri"/>
          <w:sz w:val="28"/>
          <w:szCs w:val="28"/>
        </w:rPr>
        <w:t>trenta</w:t>
      </w:r>
      <w:r w:rsidRPr="00F11517">
        <w:rPr>
          <w:rFonts w:ascii="Calibri" w:hAnsi="Calibri"/>
          <w:sz w:val="28"/>
          <w:szCs w:val="28"/>
        </w:rPr>
        <w:t>/</w:t>
      </w:r>
      <w:r w:rsidR="008070A0" w:rsidRPr="00F11517">
        <w:rPr>
          <w:rFonts w:ascii="Calibri" w:hAnsi="Calibri"/>
          <w:sz w:val="28"/>
          <w:szCs w:val="28"/>
        </w:rPr>
        <w:t>0</w:t>
      </w:r>
      <w:r w:rsidR="00D6021F" w:rsidRPr="00F11517">
        <w:rPr>
          <w:rFonts w:ascii="Calibri" w:hAnsi="Calibri"/>
          <w:sz w:val="28"/>
          <w:szCs w:val="28"/>
        </w:rPr>
        <w:t>0</w:t>
      </w:r>
      <w:r w:rsidRPr="00F11517">
        <w:rPr>
          <w:rFonts w:ascii="Calibri" w:hAnsi="Calibri"/>
          <w:sz w:val="28"/>
          <w:szCs w:val="28"/>
        </w:rPr>
        <w:t xml:space="preserve">) </w:t>
      </w:r>
      <w:r w:rsidR="004635F9" w:rsidRPr="00F11517">
        <w:rPr>
          <w:rFonts w:ascii="Calibri" w:hAnsi="Calibri"/>
          <w:sz w:val="28"/>
          <w:szCs w:val="28"/>
        </w:rPr>
        <w:t>oneri fiscali e</w:t>
      </w:r>
      <w:r w:rsidRPr="00F11517">
        <w:rPr>
          <w:rFonts w:ascii="Calibri" w:hAnsi="Calibri"/>
          <w:sz w:val="28"/>
          <w:szCs w:val="28"/>
        </w:rPr>
        <w:t>sclus</w:t>
      </w:r>
      <w:r w:rsidR="004635F9" w:rsidRPr="00F11517">
        <w:rPr>
          <w:rFonts w:ascii="Calibri" w:hAnsi="Calibri"/>
          <w:sz w:val="28"/>
          <w:szCs w:val="28"/>
        </w:rPr>
        <w:t>i</w:t>
      </w:r>
      <w:r w:rsidRPr="00F11517">
        <w:rPr>
          <w:rFonts w:ascii="Calibri" w:hAnsi="Calibri"/>
          <w:sz w:val="28"/>
          <w:szCs w:val="28"/>
        </w:rPr>
        <w:t>.</w:t>
      </w:r>
    </w:p>
    <w:p w:rsidR="00D30A2E" w:rsidRPr="00F11517" w:rsidRDefault="00D30A2E" w:rsidP="00AF25EE">
      <w:pPr>
        <w:spacing w:line="276" w:lineRule="auto"/>
        <w:ind w:left="57"/>
        <w:jc w:val="both"/>
        <w:rPr>
          <w:rFonts w:ascii="Calibri" w:hAnsi="Calibri"/>
          <w:sz w:val="28"/>
          <w:szCs w:val="28"/>
        </w:rPr>
      </w:pPr>
    </w:p>
    <w:p w:rsidR="00D30A2E" w:rsidRPr="00F11517" w:rsidRDefault="00D30A2E" w:rsidP="004635F9">
      <w:pPr>
        <w:spacing w:line="276" w:lineRule="auto"/>
        <w:ind w:left="57"/>
        <w:jc w:val="both"/>
        <w:rPr>
          <w:rFonts w:ascii="Calibri" w:hAnsi="Calibri"/>
          <w:sz w:val="28"/>
          <w:szCs w:val="28"/>
        </w:rPr>
      </w:pPr>
      <w:r w:rsidRPr="00F11517">
        <w:rPr>
          <w:rFonts w:ascii="Calibri" w:hAnsi="Calibri"/>
          <w:sz w:val="28"/>
          <w:szCs w:val="28"/>
        </w:rPr>
        <w:t>Con la sottoscrizione della presente offerta</w:t>
      </w:r>
      <w:r w:rsidR="004635F9" w:rsidRPr="00F11517">
        <w:rPr>
          <w:rFonts w:ascii="Calibri" w:hAnsi="Calibri"/>
          <w:sz w:val="28"/>
          <w:szCs w:val="28"/>
        </w:rPr>
        <w:t xml:space="preserve"> dichiaro</w:t>
      </w:r>
      <w:r w:rsidR="00CA4636" w:rsidRPr="00F11517">
        <w:rPr>
          <w:rFonts w:ascii="Calibri" w:hAnsi="Calibri"/>
          <w:sz w:val="28"/>
          <w:szCs w:val="28"/>
        </w:rPr>
        <w:t>,</w:t>
      </w:r>
      <w:r w:rsidR="004635F9" w:rsidRPr="00F11517">
        <w:rPr>
          <w:rFonts w:ascii="Calibri" w:hAnsi="Calibri"/>
          <w:sz w:val="28"/>
          <w:szCs w:val="28"/>
        </w:rPr>
        <w:t xml:space="preserve"> inoltre</w:t>
      </w:r>
      <w:r w:rsidR="00CA4636" w:rsidRPr="00F11517">
        <w:rPr>
          <w:rFonts w:ascii="Calibri" w:hAnsi="Calibri"/>
          <w:sz w:val="28"/>
          <w:szCs w:val="28"/>
        </w:rPr>
        <w:t>,</w:t>
      </w:r>
      <w:r w:rsidR="004635F9" w:rsidRPr="00F11517">
        <w:rPr>
          <w:rFonts w:ascii="Calibri" w:hAnsi="Calibri"/>
          <w:sz w:val="28"/>
          <w:szCs w:val="28"/>
        </w:rPr>
        <w:t xml:space="preserve"> che la stessa </w:t>
      </w:r>
      <w:r w:rsidRPr="00F11517">
        <w:rPr>
          <w:rFonts w:ascii="Calibri" w:hAnsi="Calibri"/>
          <w:sz w:val="28"/>
          <w:szCs w:val="28"/>
        </w:rPr>
        <w:t>ha valid</w:t>
      </w:r>
      <w:r w:rsidR="004635F9" w:rsidRPr="00F11517">
        <w:rPr>
          <w:rFonts w:ascii="Calibri" w:hAnsi="Calibri"/>
          <w:sz w:val="28"/>
          <w:szCs w:val="28"/>
        </w:rPr>
        <w:t xml:space="preserve">ità di </w:t>
      </w:r>
      <w:r w:rsidR="00A63077">
        <w:rPr>
          <w:rFonts w:ascii="Calibri" w:hAnsi="Calibri"/>
          <w:sz w:val="28"/>
          <w:szCs w:val="28"/>
        </w:rPr>
        <w:t>n.</w:t>
      </w:r>
      <w:r w:rsidR="004635F9" w:rsidRPr="00F11517">
        <w:rPr>
          <w:rFonts w:ascii="Calibri" w:hAnsi="Calibri"/>
          <w:sz w:val="28"/>
          <w:szCs w:val="28"/>
        </w:rPr>
        <w:t>180 (centottanta) giorni ed è già comprensiva del costo dell’obbligatoria polizza assicurativa da fornire all’Ente al momento della sottoscrizione del contratto (paragrafo “</w:t>
      </w:r>
      <w:r w:rsidR="004635F9" w:rsidRPr="00F11517">
        <w:rPr>
          <w:rFonts w:ascii="Calibri" w:hAnsi="Calibri"/>
          <w:i/>
          <w:sz w:val="28"/>
          <w:szCs w:val="28"/>
        </w:rPr>
        <w:t>Copertura Assicurativa</w:t>
      </w:r>
      <w:r w:rsidR="004635F9" w:rsidRPr="00F11517">
        <w:rPr>
          <w:rFonts w:ascii="Calibri" w:hAnsi="Calibri"/>
          <w:sz w:val="28"/>
          <w:szCs w:val="28"/>
        </w:rPr>
        <w:t>” prevista nell’</w:t>
      </w:r>
      <w:r w:rsidR="00A63077">
        <w:rPr>
          <w:rFonts w:ascii="Calibri" w:hAnsi="Calibri"/>
          <w:sz w:val="28"/>
          <w:szCs w:val="28"/>
        </w:rPr>
        <w:t>a</w:t>
      </w:r>
      <w:r w:rsidR="004635F9" w:rsidRPr="00F11517">
        <w:rPr>
          <w:rFonts w:ascii="Calibri" w:hAnsi="Calibri"/>
          <w:sz w:val="28"/>
          <w:szCs w:val="28"/>
        </w:rPr>
        <w:t>vviso di indagine di mercato).</w:t>
      </w:r>
    </w:p>
    <w:p w:rsidR="00F11517" w:rsidRDefault="00F11517" w:rsidP="00F11517">
      <w:pPr>
        <w:spacing w:line="276" w:lineRule="auto"/>
        <w:ind w:left="57"/>
        <w:jc w:val="center"/>
        <w:rPr>
          <w:rFonts w:ascii="Calibri" w:hAnsi="Calibri"/>
          <w:sz w:val="28"/>
          <w:szCs w:val="28"/>
        </w:rPr>
      </w:pPr>
      <w:r w:rsidRPr="00F11517">
        <w:rPr>
          <w:rFonts w:ascii="Calibri" w:hAnsi="Calibri"/>
          <w:sz w:val="28"/>
          <w:szCs w:val="28"/>
        </w:rPr>
        <w:t>Firma</w:t>
      </w:r>
    </w:p>
    <w:p w:rsidR="00F11517" w:rsidRDefault="00F11517" w:rsidP="00F11517">
      <w:pPr>
        <w:spacing w:line="276" w:lineRule="auto"/>
        <w:ind w:left="57"/>
        <w:jc w:val="center"/>
        <w:rPr>
          <w:rFonts w:ascii="Calibri" w:hAnsi="Calibri"/>
          <w:sz w:val="28"/>
          <w:szCs w:val="28"/>
        </w:rPr>
      </w:pPr>
    </w:p>
    <w:p w:rsidR="00F11517" w:rsidRPr="00F11517" w:rsidRDefault="00F11517" w:rsidP="00F11517">
      <w:pPr>
        <w:spacing w:line="276" w:lineRule="auto"/>
        <w:ind w:left="57"/>
        <w:jc w:val="center"/>
        <w:rPr>
          <w:rFonts w:ascii="Calibri" w:hAnsi="Calibri"/>
          <w:sz w:val="28"/>
          <w:szCs w:val="28"/>
        </w:rPr>
      </w:pPr>
      <w:r w:rsidRPr="00F11517">
        <w:rPr>
          <w:rFonts w:ascii="Calibri" w:hAnsi="Calibri"/>
          <w:sz w:val="28"/>
          <w:szCs w:val="28"/>
        </w:rPr>
        <w:t>___________________________</w:t>
      </w:r>
    </w:p>
    <w:p w:rsidR="00D30A2E" w:rsidRPr="00F11517" w:rsidRDefault="00F11517" w:rsidP="00F11517">
      <w:pPr>
        <w:spacing w:line="276" w:lineRule="auto"/>
        <w:ind w:left="57"/>
        <w:jc w:val="center"/>
        <w:rPr>
          <w:rFonts w:ascii="Calibri" w:hAnsi="Calibri"/>
          <w:sz w:val="28"/>
          <w:szCs w:val="28"/>
        </w:rPr>
      </w:pPr>
      <w:r w:rsidRPr="00F11517">
        <w:rPr>
          <w:rFonts w:ascii="Calibri" w:hAnsi="Calibri"/>
          <w:i/>
          <w:sz w:val="28"/>
          <w:szCs w:val="28"/>
        </w:rPr>
        <w:t>(</w:t>
      </w:r>
      <w:proofErr w:type="gramStart"/>
      <w:r w:rsidRPr="00F11517">
        <w:rPr>
          <w:rFonts w:ascii="Calibri" w:hAnsi="Calibri"/>
          <w:i/>
          <w:sz w:val="28"/>
          <w:szCs w:val="28"/>
        </w:rPr>
        <w:t>leggibile</w:t>
      </w:r>
      <w:proofErr w:type="gramEnd"/>
      <w:r w:rsidRPr="00F11517">
        <w:rPr>
          <w:rFonts w:ascii="Calibri" w:hAnsi="Calibri"/>
          <w:i/>
          <w:sz w:val="28"/>
          <w:szCs w:val="28"/>
        </w:rPr>
        <w:t xml:space="preserve"> e per esteso</w:t>
      </w:r>
      <w:r>
        <w:rPr>
          <w:rFonts w:ascii="Calibri" w:hAnsi="Calibri"/>
          <w:i/>
          <w:sz w:val="28"/>
          <w:szCs w:val="28"/>
        </w:rPr>
        <w:t>)</w:t>
      </w:r>
    </w:p>
    <w:p w:rsidR="00F11517" w:rsidRDefault="00F11517" w:rsidP="00F11517">
      <w:pPr>
        <w:spacing w:line="276" w:lineRule="auto"/>
        <w:ind w:left="57"/>
        <w:jc w:val="center"/>
        <w:rPr>
          <w:rFonts w:ascii="Calibri" w:hAnsi="Calibri"/>
          <w:sz w:val="28"/>
          <w:szCs w:val="28"/>
        </w:rPr>
      </w:pPr>
    </w:p>
    <w:p w:rsidR="00D30A2E" w:rsidRPr="00F11517" w:rsidRDefault="00D30A2E" w:rsidP="00F11517">
      <w:pPr>
        <w:spacing w:line="276" w:lineRule="auto"/>
        <w:ind w:left="57"/>
        <w:jc w:val="center"/>
        <w:rPr>
          <w:rFonts w:ascii="Calibri" w:hAnsi="Calibri"/>
          <w:sz w:val="28"/>
          <w:szCs w:val="28"/>
        </w:rPr>
      </w:pPr>
      <w:r w:rsidRPr="00F11517">
        <w:rPr>
          <w:rFonts w:ascii="Calibri" w:hAnsi="Calibri"/>
          <w:sz w:val="28"/>
          <w:szCs w:val="28"/>
        </w:rPr>
        <w:t>Luogo e data _______________</w:t>
      </w:r>
      <w:r w:rsidR="00F11517">
        <w:rPr>
          <w:rFonts w:ascii="Calibri" w:hAnsi="Calibri"/>
          <w:sz w:val="28"/>
          <w:szCs w:val="28"/>
        </w:rPr>
        <w:t>____________________</w:t>
      </w:r>
    </w:p>
    <w:sectPr w:rsidR="00D30A2E" w:rsidRPr="00F11517" w:rsidSect="001077EE">
      <w:headerReference w:type="default" r:id="rId8"/>
      <w:footerReference w:type="default" r:id="rId9"/>
      <w:pgSz w:w="11906" w:h="16838"/>
      <w:pgMar w:top="1701" w:right="1134" w:bottom="1418" w:left="992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77" w:rsidRDefault="00A83077">
      <w:r>
        <w:separator/>
      </w:r>
    </w:p>
  </w:endnote>
  <w:endnote w:type="continuationSeparator" w:id="0">
    <w:p w:rsidR="00A83077" w:rsidRDefault="00A8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raphos">
    <w:altName w:val="Sylfaen"/>
    <w:panose1 w:val="00000000000000000000"/>
    <w:charset w:val="00"/>
    <w:family w:val="roman"/>
    <w:notTrueType/>
    <w:pitch w:val="default"/>
    <w:sig w:usb0="00024470" w:usb1="8F440336" w:usb2="0062EF38" w:usb3="BFF735D9" w:csb0="0000041C" w:csb1="0062EF54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996"/>
    </w:tblGrid>
    <w:tr w:rsidR="001C48A3">
      <w:tc>
        <w:tcPr>
          <w:tcW w:w="9996" w:type="dxa"/>
          <w:shd w:val="clear" w:color="auto" w:fill="auto"/>
        </w:tcPr>
        <w:p w:rsidR="001C48A3" w:rsidRDefault="001C48A3">
          <w:pPr>
            <w:pStyle w:val="Pidipagina"/>
            <w:jc w:val="both"/>
            <w:rPr>
              <w:color w:val="FF0000"/>
            </w:rPr>
          </w:pPr>
        </w:p>
      </w:tc>
    </w:tr>
  </w:tbl>
  <w:p w:rsidR="001C48A3" w:rsidRDefault="001C48A3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77" w:rsidRDefault="00A83077">
      <w:r>
        <w:separator/>
      </w:r>
    </w:p>
  </w:footnote>
  <w:footnote w:type="continuationSeparator" w:id="0">
    <w:p w:rsidR="00A83077" w:rsidRDefault="00A83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7BA" w:rsidRPr="001E47BA" w:rsidRDefault="001E47BA" w:rsidP="001E47BA">
    <w:pPr>
      <w:pStyle w:val="Intestazione"/>
      <w:rPr>
        <w:sz w:val="32"/>
        <w:szCs w:val="32"/>
      </w:rPr>
    </w:pPr>
    <w:r>
      <w:rPr>
        <w:sz w:val="32"/>
        <w:szCs w:val="32"/>
      </w:rPr>
      <w:t xml:space="preserve">REDIGERE </w:t>
    </w:r>
    <w:r w:rsidRPr="001E47BA">
      <w:rPr>
        <w:sz w:val="32"/>
        <w:szCs w:val="32"/>
      </w:rPr>
      <w:t>IN CARTA INTESTATA</w:t>
    </w:r>
  </w:p>
  <w:p w:rsidR="001E47BA" w:rsidRDefault="001E47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9875C7"/>
    <w:multiLevelType w:val="hybridMultilevel"/>
    <w:tmpl w:val="43EC03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6442C"/>
    <w:multiLevelType w:val="hybridMultilevel"/>
    <w:tmpl w:val="10DA02DA"/>
    <w:lvl w:ilvl="0" w:tplc="6AE0A8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B0044"/>
    <w:multiLevelType w:val="hybridMultilevel"/>
    <w:tmpl w:val="A89AC05A"/>
    <w:lvl w:ilvl="0" w:tplc="6AE0A8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9652F"/>
    <w:multiLevelType w:val="hybridMultilevel"/>
    <w:tmpl w:val="E0F84CA0"/>
    <w:lvl w:ilvl="0" w:tplc="DD4AF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A2D60"/>
    <w:multiLevelType w:val="hybridMultilevel"/>
    <w:tmpl w:val="D4FC4226"/>
    <w:lvl w:ilvl="0" w:tplc="6AE0A8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36428C"/>
    <w:multiLevelType w:val="hybridMultilevel"/>
    <w:tmpl w:val="59CC81C0"/>
    <w:lvl w:ilvl="0" w:tplc="29A2A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12"/>
        <w:w w:val="100"/>
        <w:position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8324C9"/>
    <w:multiLevelType w:val="hybridMultilevel"/>
    <w:tmpl w:val="C8CE43DE"/>
    <w:lvl w:ilvl="0" w:tplc="B08ED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5499B"/>
    <w:multiLevelType w:val="hybridMultilevel"/>
    <w:tmpl w:val="F02E9628"/>
    <w:lvl w:ilvl="0" w:tplc="6A0CC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791D28"/>
    <w:multiLevelType w:val="hybridMultilevel"/>
    <w:tmpl w:val="7BE0C2FC"/>
    <w:lvl w:ilvl="0" w:tplc="B08ED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2"/>
        <w:w w:val="100"/>
        <w:position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013C1"/>
    <w:multiLevelType w:val="hybridMultilevel"/>
    <w:tmpl w:val="2FBEDD68"/>
    <w:lvl w:ilvl="0" w:tplc="B08EDE2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A8605B"/>
    <w:multiLevelType w:val="hybridMultilevel"/>
    <w:tmpl w:val="A334A4B2"/>
    <w:lvl w:ilvl="0" w:tplc="ACF48AB2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F86E73"/>
    <w:multiLevelType w:val="hybridMultilevel"/>
    <w:tmpl w:val="08C85E14"/>
    <w:lvl w:ilvl="0" w:tplc="6A0CC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F14FC"/>
    <w:multiLevelType w:val="hybridMultilevel"/>
    <w:tmpl w:val="9014ECB6"/>
    <w:lvl w:ilvl="0" w:tplc="09068F8A"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9B2CA2"/>
    <w:multiLevelType w:val="hybridMultilevel"/>
    <w:tmpl w:val="36A60D98"/>
    <w:lvl w:ilvl="0" w:tplc="DD4AF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F673A1"/>
    <w:multiLevelType w:val="hybridMultilevel"/>
    <w:tmpl w:val="282EE160"/>
    <w:lvl w:ilvl="0" w:tplc="DD4AF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0E7D3A"/>
    <w:multiLevelType w:val="hybridMultilevel"/>
    <w:tmpl w:val="F05EF3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E35CD"/>
    <w:multiLevelType w:val="hybridMultilevel"/>
    <w:tmpl w:val="504841CE"/>
    <w:lvl w:ilvl="0" w:tplc="B08ED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C305F"/>
    <w:multiLevelType w:val="hybridMultilevel"/>
    <w:tmpl w:val="E3BC6136"/>
    <w:lvl w:ilvl="0" w:tplc="29A2A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12"/>
        <w:w w:val="100"/>
        <w:position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822542"/>
    <w:multiLevelType w:val="hybridMultilevel"/>
    <w:tmpl w:val="30EAF792"/>
    <w:lvl w:ilvl="0" w:tplc="09068F8A">
      <w:numFmt w:val="bullet"/>
      <w:lvlText w:val="£"/>
      <w:lvlJc w:val="left"/>
      <w:pPr>
        <w:ind w:left="717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52CF131F"/>
    <w:multiLevelType w:val="hybridMultilevel"/>
    <w:tmpl w:val="84D09368"/>
    <w:lvl w:ilvl="0" w:tplc="B08ED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024BB"/>
    <w:multiLevelType w:val="hybridMultilevel"/>
    <w:tmpl w:val="84BA522A"/>
    <w:lvl w:ilvl="0" w:tplc="B08EDE2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pacing w:val="-12"/>
        <w:w w:val="100"/>
        <w:position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47858E0"/>
    <w:multiLevelType w:val="hybridMultilevel"/>
    <w:tmpl w:val="C1103B80"/>
    <w:lvl w:ilvl="0" w:tplc="97925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A0838"/>
    <w:multiLevelType w:val="hybridMultilevel"/>
    <w:tmpl w:val="E6D2ADEC"/>
    <w:lvl w:ilvl="0" w:tplc="97925226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559C13AF"/>
    <w:multiLevelType w:val="hybridMultilevel"/>
    <w:tmpl w:val="C4AA5FEC"/>
    <w:lvl w:ilvl="0" w:tplc="6AE0A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0F0DB0"/>
    <w:multiLevelType w:val="hybridMultilevel"/>
    <w:tmpl w:val="BC9C59E8"/>
    <w:lvl w:ilvl="0" w:tplc="6AE0A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BD37B7"/>
    <w:multiLevelType w:val="hybridMultilevel"/>
    <w:tmpl w:val="2B56D29E"/>
    <w:lvl w:ilvl="0" w:tplc="6AE0A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E91C4C"/>
    <w:multiLevelType w:val="hybridMultilevel"/>
    <w:tmpl w:val="84B6CD50"/>
    <w:lvl w:ilvl="0" w:tplc="DD4AF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6C13CF"/>
    <w:multiLevelType w:val="hybridMultilevel"/>
    <w:tmpl w:val="53323C06"/>
    <w:lvl w:ilvl="0" w:tplc="29A2A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12"/>
        <w:w w:val="100"/>
        <w:position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057293"/>
    <w:multiLevelType w:val="hybridMultilevel"/>
    <w:tmpl w:val="7152BDAC"/>
    <w:lvl w:ilvl="0" w:tplc="B08EDE2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E126D4A"/>
    <w:multiLevelType w:val="hybridMultilevel"/>
    <w:tmpl w:val="5BF4F700"/>
    <w:lvl w:ilvl="0" w:tplc="7F12384E">
      <w:start w:val="1"/>
      <w:numFmt w:val="lowerLetter"/>
      <w:lvlText w:val="%1."/>
      <w:lvlJc w:val="left"/>
      <w:pPr>
        <w:ind w:left="717" w:hanging="360"/>
      </w:pPr>
      <w:rPr>
        <w:rFonts w:hint="default"/>
        <w:spacing w:val="-12"/>
        <w:w w:val="100"/>
        <w:position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F6E2962"/>
    <w:multiLevelType w:val="hybridMultilevel"/>
    <w:tmpl w:val="BF641272"/>
    <w:lvl w:ilvl="0" w:tplc="6AE0A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663F76"/>
    <w:multiLevelType w:val="hybridMultilevel"/>
    <w:tmpl w:val="C0DC2DEE"/>
    <w:lvl w:ilvl="0" w:tplc="4CA845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515AC"/>
    <w:multiLevelType w:val="hybridMultilevel"/>
    <w:tmpl w:val="F1E0C4B8"/>
    <w:lvl w:ilvl="0" w:tplc="177EBE6A">
      <w:start w:val="1"/>
      <w:numFmt w:val="bullet"/>
      <w:lvlText w:val="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830C05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E2A9E3"/>
    <w:multiLevelType w:val="hybridMultilevel"/>
    <w:tmpl w:val="F43430BC"/>
    <w:lvl w:ilvl="0" w:tplc="846EFE10">
      <w:start w:val="1"/>
      <w:numFmt w:val="bullet"/>
      <w:lvlText w:val="•"/>
      <w:lvlJc w:val="left"/>
    </w:lvl>
    <w:lvl w:ilvl="1" w:tplc="55D68098">
      <w:numFmt w:val="decimal"/>
      <w:lvlText w:val=""/>
      <w:lvlJc w:val="left"/>
    </w:lvl>
    <w:lvl w:ilvl="2" w:tplc="B2A882C8">
      <w:numFmt w:val="decimal"/>
      <w:lvlText w:val=""/>
      <w:lvlJc w:val="left"/>
    </w:lvl>
    <w:lvl w:ilvl="3" w:tplc="A016E3A8">
      <w:numFmt w:val="decimal"/>
      <w:lvlText w:val=""/>
      <w:lvlJc w:val="left"/>
    </w:lvl>
    <w:lvl w:ilvl="4" w:tplc="4E4AC548">
      <w:numFmt w:val="decimal"/>
      <w:lvlText w:val=""/>
      <w:lvlJc w:val="left"/>
    </w:lvl>
    <w:lvl w:ilvl="5" w:tplc="FA3C8316">
      <w:numFmt w:val="decimal"/>
      <w:lvlText w:val=""/>
      <w:lvlJc w:val="left"/>
    </w:lvl>
    <w:lvl w:ilvl="6" w:tplc="5086BBFE">
      <w:numFmt w:val="decimal"/>
      <w:lvlText w:val=""/>
      <w:lvlJc w:val="left"/>
    </w:lvl>
    <w:lvl w:ilvl="7" w:tplc="947025B8">
      <w:numFmt w:val="decimal"/>
      <w:lvlText w:val=""/>
      <w:lvlJc w:val="left"/>
    </w:lvl>
    <w:lvl w:ilvl="8" w:tplc="84D8C3F6">
      <w:numFmt w:val="decimal"/>
      <w:lvlText w:val=""/>
      <w:lvlJc w:val="left"/>
    </w:lvl>
  </w:abstractNum>
  <w:num w:numId="1">
    <w:abstractNumId w:val="0"/>
  </w:num>
  <w:num w:numId="2">
    <w:abstractNumId w:val="35"/>
  </w:num>
  <w:num w:numId="3">
    <w:abstractNumId w:val="28"/>
  </w:num>
  <w:num w:numId="4">
    <w:abstractNumId w:val="27"/>
  </w:num>
  <w:num w:numId="5">
    <w:abstractNumId w:val="33"/>
  </w:num>
  <w:num w:numId="6">
    <w:abstractNumId w:val="4"/>
  </w:num>
  <w:num w:numId="7">
    <w:abstractNumId w:val="5"/>
  </w:num>
  <w:num w:numId="8">
    <w:abstractNumId w:val="7"/>
  </w:num>
  <w:num w:numId="9">
    <w:abstractNumId w:val="26"/>
  </w:num>
  <w:num w:numId="10">
    <w:abstractNumId w:val="34"/>
  </w:num>
  <w:num w:numId="11">
    <w:abstractNumId w:val="30"/>
  </w:num>
  <w:num w:numId="12">
    <w:abstractNumId w:val="20"/>
  </w:num>
  <w:num w:numId="13">
    <w:abstractNumId w:val="17"/>
  </w:num>
  <w:num w:numId="14">
    <w:abstractNumId w:val="29"/>
  </w:num>
  <w:num w:numId="15">
    <w:abstractNumId w:val="6"/>
  </w:num>
  <w:num w:numId="16">
    <w:abstractNumId w:val="12"/>
  </w:num>
  <w:num w:numId="17">
    <w:abstractNumId w:val="8"/>
  </w:num>
  <w:num w:numId="18">
    <w:abstractNumId w:val="2"/>
  </w:num>
  <w:num w:numId="19">
    <w:abstractNumId w:val="18"/>
  </w:num>
  <w:num w:numId="20">
    <w:abstractNumId w:val="11"/>
  </w:num>
  <w:num w:numId="21">
    <w:abstractNumId w:val="9"/>
  </w:num>
  <w:num w:numId="22">
    <w:abstractNumId w:val="31"/>
  </w:num>
  <w:num w:numId="23">
    <w:abstractNumId w:val="22"/>
  </w:num>
  <w:num w:numId="24">
    <w:abstractNumId w:val="19"/>
  </w:num>
  <w:num w:numId="25">
    <w:abstractNumId w:val="1"/>
  </w:num>
  <w:num w:numId="26">
    <w:abstractNumId w:val="14"/>
  </w:num>
  <w:num w:numId="27">
    <w:abstractNumId w:val="10"/>
  </w:num>
  <w:num w:numId="28">
    <w:abstractNumId w:val="3"/>
  </w:num>
  <w:num w:numId="29">
    <w:abstractNumId w:val="25"/>
  </w:num>
  <w:num w:numId="30">
    <w:abstractNumId w:val="13"/>
  </w:num>
  <w:num w:numId="31">
    <w:abstractNumId w:val="24"/>
  </w:num>
  <w:num w:numId="32">
    <w:abstractNumId w:val="15"/>
  </w:num>
  <w:num w:numId="33">
    <w:abstractNumId w:val="21"/>
  </w:num>
  <w:num w:numId="34">
    <w:abstractNumId w:val="16"/>
  </w:num>
  <w:num w:numId="35">
    <w:abstractNumId w:val="32"/>
  </w:num>
  <w:num w:numId="36">
    <w:abstractNumId w:val="23"/>
  </w:num>
  <w:num w:numId="37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35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55"/>
    <w:rsid w:val="0008069A"/>
    <w:rsid w:val="000816FF"/>
    <w:rsid w:val="00097A4C"/>
    <w:rsid w:val="000B1373"/>
    <w:rsid w:val="000F52CB"/>
    <w:rsid w:val="001077EE"/>
    <w:rsid w:val="00107820"/>
    <w:rsid w:val="00131EEF"/>
    <w:rsid w:val="00136FDF"/>
    <w:rsid w:val="00141BC5"/>
    <w:rsid w:val="001504CB"/>
    <w:rsid w:val="001C48A3"/>
    <w:rsid w:val="001E47BA"/>
    <w:rsid w:val="001F359E"/>
    <w:rsid w:val="002211A0"/>
    <w:rsid w:val="003060E0"/>
    <w:rsid w:val="00312273"/>
    <w:rsid w:val="003303FA"/>
    <w:rsid w:val="00385405"/>
    <w:rsid w:val="00393DAF"/>
    <w:rsid w:val="003B4FCB"/>
    <w:rsid w:val="004003C7"/>
    <w:rsid w:val="004244D5"/>
    <w:rsid w:val="0043684C"/>
    <w:rsid w:val="00437741"/>
    <w:rsid w:val="00444E55"/>
    <w:rsid w:val="004635F9"/>
    <w:rsid w:val="004A3AF2"/>
    <w:rsid w:val="004C1237"/>
    <w:rsid w:val="004D67F6"/>
    <w:rsid w:val="005219D5"/>
    <w:rsid w:val="005F17DD"/>
    <w:rsid w:val="005F28B2"/>
    <w:rsid w:val="005F47FD"/>
    <w:rsid w:val="0061421F"/>
    <w:rsid w:val="00625923"/>
    <w:rsid w:val="0065329B"/>
    <w:rsid w:val="00654061"/>
    <w:rsid w:val="007A0CD8"/>
    <w:rsid w:val="007C384E"/>
    <w:rsid w:val="007D5B5B"/>
    <w:rsid w:val="007E1ADF"/>
    <w:rsid w:val="007E3029"/>
    <w:rsid w:val="008070A0"/>
    <w:rsid w:val="00833FFA"/>
    <w:rsid w:val="008372E8"/>
    <w:rsid w:val="00842A53"/>
    <w:rsid w:val="00844F73"/>
    <w:rsid w:val="00854F6A"/>
    <w:rsid w:val="0086388E"/>
    <w:rsid w:val="00896CBA"/>
    <w:rsid w:val="008F7511"/>
    <w:rsid w:val="0093366C"/>
    <w:rsid w:val="0099271D"/>
    <w:rsid w:val="009A50D8"/>
    <w:rsid w:val="009B0841"/>
    <w:rsid w:val="009D6D75"/>
    <w:rsid w:val="009E42DC"/>
    <w:rsid w:val="00A00BD9"/>
    <w:rsid w:val="00A1272C"/>
    <w:rsid w:val="00A34D56"/>
    <w:rsid w:val="00A61F4C"/>
    <w:rsid w:val="00A63077"/>
    <w:rsid w:val="00A65C70"/>
    <w:rsid w:val="00A83077"/>
    <w:rsid w:val="00A849D2"/>
    <w:rsid w:val="00AF25EE"/>
    <w:rsid w:val="00B354E2"/>
    <w:rsid w:val="00B62CA3"/>
    <w:rsid w:val="00BC684D"/>
    <w:rsid w:val="00BF62BF"/>
    <w:rsid w:val="00C23D46"/>
    <w:rsid w:val="00CA4636"/>
    <w:rsid w:val="00CD5AEF"/>
    <w:rsid w:val="00CE4B9D"/>
    <w:rsid w:val="00CE4C1D"/>
    <w:rsid w:val="00CE6506"/>
    <w:rsid w:val="00CF27FA"/>
    <w:rsid w:val="00D108B5"/>
    <w:rsid w:val="00D1221B"/>
    <w:rsid w:val="00D17635"/>
    <w:rsid w:val="00D30A2E"/>
    <w:rsid w:val="00D6021F"/>
    <w:rsid w:val="00D64134"/>
    <w:rsid w:val="00D73BE3"/>
    <w:rsid w:val="00DA2C69"/>
    <w:rsid w:val="00E12F89"/>
    <w:rsid w:val="00E74FCD"/>
    <w:rsid w:val="00E85F8B"/>
    <w:rsid w:val="00EA68BD"/>
    <w:rsid w:val="00EB592D"/>
    <w:rsid w:val="00EC6E71"/>
    <w:rsid w:val="00ED0D52"/>
    <w:rsid w:val="00EF76C7"/>
    <w:rsid w:val="00F07940"/>
    <w:rsid w:val="00F11517"/>
    <w:rsid w:val="00F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F9D92B2F-9B60-4E6E-8FD9-A724DE3A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6FF"/>
  </w:style>
  <w:style w:type="paragraph" w:styleId="Titolo1">
    <w:name w:val="heading 1"/>
    <w:basedOn w:val="Normale"/>
    <w:next w:val="Normale"/>
    <w:link w:val="Titolo1Carattere"/>
    <w:uiPriority w:val="9"/>
    <w:qFormat/>
    <w:rsid w:val="000816F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16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816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816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81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816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816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816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816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F359E"/>
  </w:style>
  <w:style w:type="character" w:customStyle="1" w:styleId="WW8Num1z1">
    <w:name w:val="WW8Num1z1"/>
    <w:rsid w:val="001F359E"/>
  </w:style>
  <w:style w:type="character" w:customStyle="1" w:styleId="WW8Num1z2">
    <w:name w:val="WW8Num1z2"/>
    <w:rsid w:val="001F359E"/>
  </w:style>
  <w:style w:type="character" w:customStyle="1" w:styleId="WW8Num1z3">
    <w:name w:val="WW8Num1z3"/>
    <w:rsid w:val="001F359E"/>
  </w:style>
  <w:style w:type="character" w:customStyle="1" w:styleId="WW8Num1z4">
    <w:name w:val="WW8Num1z4"/>
    <w:rsid w:val="001F359E"/>
  </w:style>
  <w:style w:type="character" w:customStyle="1" w:styleId="WW8Num1z5">
    <w:name w:val="WW8Num1z5"/>
    <w:rsid w:val="001F359E"/>
  </w:style>
  <w:style w:type="character" w:customStyle="1" w:styleId="WW8Num1z6">
    <w:name w:val="WW8Num1z6"/>
    <w:rsid w:val="001F359E"/>
  </w:style>
  <w:style w:type="character" w:customStyle="1" w:styleId="WW8Num1z7">
    <w:name w:val="WW8Num1z7"/>
    <w:rsid w:val="001F359E"/>
  </w:style>
  <w:style w:type="character" w:customStyle="1" w:styleId="WW8Num1z8">
    <w:name w:val="WW8Num1z8"/>
    <w:rsid w:val="001F359E"/>
  </w:style>
  <w:style w:type="character" w:customStyle="1" w:styleId="WW8Num2z0">
    <w:name w:val="WW8Num2z0"/>
    <w:rsid w:val="001F359E"/>
    <w:rPr>
      <w:rFonts w:hint="default"/>
    </w:rPr>
  </w:style>
  <w:style w:type="character" w:customStyle="1" w:styleId="WW8Num2z1">
    <w:name w:val="WW8Num2z1"/>
    <w:rsid w:val="001F359E"/>
  </w:style>
  <w:style w:type="character" w:customStyle="1" w:styleId="WW8Num2z2">
    <w:name w:val="WW8Num2z2"/>
    <w:rsid w:val="001F359E"/>
  </w:style>
  <w:style w:type="character" w:customStyle="1" w:styleId="WW8Num2z3">
    <w:name w:val="WW8Num2z3"/>
    <w:rsid w:val="001F359E"/>
  </w:style>
  <w:style w:type="character" w:customStyle="1" w:styleId="WW8Num2z4">
    <w:name w:val="WW8Num2z4"/>
    <w:rsid w:val="001F359E"/>
  </w:style>
  <w:style w:type="character" w:customStyle="1" w:styleId="WW8Num2z5">
    <w:name w:val="WW8Num2z5"/>
    <w:rsid w:val="001F359E"/>
  </w:style>
  <w:style w:type="character" w:customStyle="1" w:styleId="WW8Num2z6">
    <w:name w:val="WW8Num2z6"/>
    <w:rsid w:val="001F359E"/>
  </w:style>
  <w:style w:type="character" w:customStyle="1" w:styleId="WW8Num2z7">
    <w:name w:val="WW8Num2z7"/>
    <w:rsid w:val="001F359E"/>
  </w:style>
  <w:style w:type="character" w:customStyle="1" w:styleId="WW8Num2z8">
    <w:name w:val="WW8Num2z8"/>
    <w:rsid w:val="001F359E"/>
  </w:style>
  <w:style w:type="character" w:customStyle="1" w:styleId="WW8Num3z0">
    <w:name w:val="WW8Num3z0"/>
    <w:rsid w:val="001F359E"/>
    <w:rPr>
      <w:rFonts w:ascii="Symbol" w:hAnsi="Symbol" w:cs="Symbol" w:hint="default"/>
      <w:sz w:val="20"/>
    </w:rPr>
  </w:style>
  <w:style w:type="character" w:customStyle="1" w:styleId="WW8Num3z1">
    <w:name w:val="WW8Num3z1"/>
    <w:rsid w:val="001F359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1F359E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1F359E"/>
    <w:rPr>
      <w:rFonts w:ascii="Wingdings" w:hAnsi="Wingdings" w:cs="Wingdings" w:hint="default"/>
    </w:rPr>
  </w:style>
  <w:style w:type="character" w:customStyle="1" w:styleId="WW8Num4z1">
    <w:name w:val="WW8Num4z1"/>
    <w:rsid w:val="001F359E"/>
    <w:rPr>
      <w:rFonts w:ascii="Courier New" w:hAnsi="Courier New" w:cs="Courier New" w:hint="default"/>
    </w:rPr>
  </w:style>
  <w:style w:type="character" w:customStyle="1" w:styleId="WW8Num4z3">
    <w:name w:val="WW8Num4z3"/>
    <w:rsid w:val="001F359E"/>
    <w:rPr>
      <w:rFonts w:ascii="Symbol" w:hAnsi="Symbol" w:cs="Symbol" w:hint="default"/>
    </w:rPr>
  </w:style>
  <w:style w:type="character" w:customStyle="1" w:styleId="WW8Num5z0">
    <w:name w:val="WW8Num5z0"/>
    <w:rsid w:val="001F359E"/>
    <w:rPr>
      <w:rFonts w:ascii="Arial" w:eastAsia="Times New Roman" w:hAnsi="Arial" w:cs="Arial" w:hint="default"/>
    </w:rPr>
  </w:style>
  <w:style w:type="character" w:customStyle="1" w:styleId="WW8Num5z1">
    <w:name w:val="WW8Num5z1"/>
    <w:rsid w:val="001F359E"/>
    <w:rPr>
      <w:rFonts w:ascii="Courier New" w:hAnsi="Courier New" w:cs="Courier New" w:hint="default"/>
    </w:rPr>
  </w:style>
  <w:style w:type="character" w:customStyle="1" w:styleId="WW8Num5z2">
    <w:name w:val="WW8Num5z2"/>
    <w:rsid w:val="001F359E"/>
    <w:rPr>
      <w:rFonts w:ascii="Wingdings" w:hAnsi="Wingdings" w:cs="Wingdings" w:hint="default"/>
    </w:rPr>
  </w:style>
  <w:style w:type="character" w:customStyle="1" w:styleId="WW8Num5z3">
    <w:name w:val="WW8Num5z3"/>
    <w:rsid w:val="001F359E"/>
    <w:rPr>
      <w:rFonts w:ascii="Symbol" w:hAnsi="Symbol" w:cs="Symbol" w:hint="default"/>
    </w:rPr>
  </w:style>
  <w:style w:type="character" w:customStyle="1" w:styleId="WW8Num6z0">
    <w:name w:val="WW8Num6z0"/>
    <w:rsid w:val="001F359E"/>
    <w:rPr>
      <w:rFonts w:ascii="Symbol" w:hAnsi="Symbol" w:cs="Symbol" w:hint="default"/>
      <w:sz w:val="20"/>
    </w:rPr>
  </w:style>
  <w:style w:type="character" w:customStyle="1" w:styleId="WW8Num6z1">
    <w:name w:val="WW8Num6z1"/>
    <w:rsid w:val="001F359E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F359E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F359E"/>
    <w:rPr>
      <w:rFonts w:ascii="Symbol" w:hAnsi="Symbol" w:cs="Symbol" w:hint="default"/>
      <w:sz w:val="20"/>
    </w:rPr>
  </w:style>
  <w:style w:type="character" w:customStyle="1" w:styleId="WW8Num7z1">
    <w:name w:val="WW8Num7z1"/>
    <w:rsid w:val="001F359E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1F359E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1F359E"/>
    <w:rPr>
      <w:rFonts w:ascii="Symbol" w:hAnsi="Symbol" w:cs="Symbol" w:hint="default"/>
      <w:sz w:val="20"/>
    </w:rPr>
  </w:style>
  <w:style w:type="character" w:customStyle="1" w:styleId="WW8Num8z1">
    <w:name w:val="WW8Num8z1"/>
    <w:rsid w:val="001F359E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1F359E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1F359E"/>
    <w:rPr>
      <w:rFonts w:ascii="Symbol" w:hAnsi="Symbol" w:cs="Symbol" w:hint="default"/>
      <w:sz w:val="20"/>
    </w:rPr>
  </w:style>
  <w:style w:type="character" w:customStyle="1" w:styleId="WW8Num9z1">
    <w:name w:val="WW8Num9z1"/>
    <w:rsid w:val="001F359E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1F359E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1F359E"/>
    <w:rPr>
      <w:rFonts w:ascii="Verdana" w:eastAsia="Times New Roman" w:hAnsi="Verdana" w:cs="Times New Roman"/>
    </w:rPr>
  </w:style>
  <w:style w:type="character" w:customStyle="1" w:styleId="WW8Num10z1">
    <w:name w:val="WW8Num10z1"/>
    <w:rsid w:val="001F359E"/>
  </w:style>
  <w:style w:type="character" w:customStyle="1" w:styleId="WW8Num10z2">
    <w:name w:val="WW8Num10z2"/>
    <w:rsid w:val="001F359E"/>
  </w:style>
  <w:style w:type="character" w:customStyle="1" w:styleId="WW8Num10z3">
    <w:name w:val="WW8Num10z3"/>
    <w:rsid w:val="001F359E"/>
  </w:style>
  <w:style w:type="character" w:customStyle="1" w:styleId="WW8Num10z4">
    <w:name w:val="WW8Num10z4"/>
    <w:rsid w:val="001F359E"/>
  </w:style>
  <w:style w:type="character" w:customStyle="1" w:styleId="WW8Num10z5">
    <w:name w:val="WW8Num10z5"/>
    <w:rsid w:val="001F359E"/>
  </w:style>
  <w:style w:type="character" w:customStyle="1" w:styleId="WW8Num10z6">
    <w:name w:val="WW8Num10z6"/>
    <w:rsid w:val="001F359E"/>
  </w:style>
  <w:style w:type="character" w:customStyle="1" w:styleId="WW8Num10z7">
    <w:name w:val="WW8Num10z7"/>
    <w:rsid w:val="001F359E"/>
  </w:style>
  <w:style w:type="character" w:customStyle="1" w:styleId="WW8Num10z8">
    <w:name w:val="WW8Num10z8"/>
    <w:rsid w:val="001F359E"/>
  </w:style>
  <w:style w:type="character" w:customStyle="1" w:styleId="WW8Num11z0">
    <w:name w:val="WW8Num11z0"/>
    <w:rsid w:val="001F359E"/>
    <w:rPr>
      <w:rFonts w:ascii="Arial" w:eastAsia="Times New Roman" w:hAnsi="Arial" w:cs="Arial" w:hint="default"/>
    </w:rPr>
  </w:style>
  <w:style w:type="character" w:customStyle="1" w:styleId="WW8Num11z1">
    <w:name w:val="WW8Num11z1"/>
    <w:rsid w:val="001F359E"/>
    <w:rPr>
      <w:rFonts w:ascii="Courier New" w:hAnsi="Courier New" w:cs="Courier New" w:hint="default"/>
    </w:rPr>
  </w:style>
  <w:style w:type="character" w:customStyle="1" w:styleId="WW8Num11z2">
    <w:name w:val="WW8Num11z2"/>
    <w:rsid w:val="001F359E"/>
    <w:rPr>
      <w:rFonts w:ascii="Wingdings" w:hAnsi="Wingdings" w:cs="Wingdings" w:hint="default"/>
    </w:rPr>
  </w:style>
  <w:style w:type="character" w:customStyle="1" w:styleId="WW8Num11z3">
    <w:name w:val="WW8Num11z3"/>
    <w:rsid w:val="001F359E"/>
    <w:rPr>
      <w:rFonts w:ascii="Symbol" w:hAnsi="Symbol" w:cs="Symbol" w:hint="default"/>
    </w:rPr>
  </w:style>
  <w:style w:type="character" w:customStyle="1" w:styleId="WW8Num12z0">
    <w:name w:val="WW8Num12z0"/>
    <w:rsid w:val="001F359E"/>
    <w:rPr>
      <w:rFonts w:hint="default"/>
    </w:rPr>
  </w:style>
  <w:style w:type="character" w:customStyle="1" w:styleId="WW8Num12z1">
    <w:name w:val="WW8Num12z1"/>
    <w:rsid w:val="001F359E"/>
  </w:style>
  <w:style w:type="character" w:customStyle="1" w:styleId="WW8Num12z2">
    <w:name w:val="WW8Num12z2"/>
    <w:rsid w:val="001F359E"/>
  </w:style>
  <w:style w:type="character" w:customStyle="1" w:styleId="WW8Num12z3">
    <w:name w:val="WW8Num12z3"/>
    <w:rsid w:val="001F359E"/>
  </w:style>
  <w:style w:type="character" w:customStyle="1" w:styleId="WW8Num12z4">
    <w:name w:val="WW8Num12z4"/>
    <w:rsid w:val="001F359E"/>
  </w:style>
  <w:style w:type="character" w:customStyle="1" w:styleId="WW8Num12z5">
    <w:name w:val="WW8Num12z5"/>
    <w:rsid w:val="001F359E"/>
  </w:style>
  <w:style w:type="character" w:customStyle="1" w:styleId="WW8Num12z6">
    <w:name w:val="WW8Num12z6"/>
    <w:rsid w:val="001F359E"/>
  </w:style>
  <w:style w:type="character" w:customStyle="1" w:styleId="WW8Num12z7">
    <w:name w:val="WW8Num12z7"/>
    <w:rsid w:val="001F359E"/>
  </w:style>
  <w:style w:type="character" w:customStyle="1" w:styleId="WW8Num12z8">
    <w:name w:val="WW8Num12z8"/>
    <w:rsid w:val="001F359E"/>
  </w:style>
  <w:style w:type="character" w:customStyle="1" w:styleId="WW8Num13z0">
    <w:name w:val="WW8Num13z0"/>
    <w:rsid w:val="001F359E"/>
    <w:rPr>
      <w:rFonts w:ascii="Symbol" w:hAnsi="Symbol" w:cs="Symbol" w:hint="default"/>
      <w:sz w:val="20"/>
    </w:rPr>
  </w:style>
  <w:style w:type="character" w:customStyle="1" w:styleId="WW8Num13z1">
    <w:name w:val="WW8Num13z1"/>
    <w:rsid w:val="001F359E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1F359E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1F359E"/>
    <w:rPr>
      <w:rFonts w:ascii="Arial" w:eastAsia="Times New Roman" w:hAnsi="Arial" w:cs="Arial" w:hint="default"/>
      <w:b w:val="0"/>
      <w:color w:val="auto"/>
      <w:sz w:val="50"/>
    </w:rPr>
  </w:style>
  <w:style w:type="character" w:customStyle="1" w:styleId="WW8Num14z1">
    <w:name w:val="WW8Num14z1"/>
    <w:rsid w:val="001F359E"/>
    <w:rPr>
      <w:rFonts w:ascii="Courier New" w:hAnsi="Courier New" w:cs="Courier New" w:hint="default"/>
    </w:rPr>
  </w:style>
  <w:style w:type="character" w:customStyle="1" w:styleId="WW8Num14z2">
    <w:name w:val="WW8Num14z2"/>
    <w:rsid w:val="001F359E"/>
    <w:rPr>
      <w:rFonts w:ascii="Wingdings" w:hAnsi="Wingdings" w:cs="Wingdings" w:hint="default"/>
    </w:rPr>
  </w:style>
  <w:style w:type="character" w:customStyle="1" w:styleId="WW8Num14z3">
    <w:name w:val="WW8Num14z3"/>
    <w:rsid w:val="001F359E"/>
    <w:rPr>
      <w:rFonts w:ascii="Symbol" w:hAnsi="Symbol" w:cs="Symbol" w:hint="default"/>
    </w:rPr>
  </w:style>
  <w:style w:type="character" w:customStyle="1" w:styleId="WW8Num15z0">
    <w:name w:val="WW8Num15z0"/>
    <w:rsid w:val="001F359E"/>
    <w:rPr>
      <w:rFonts w:ascii="Symbol" w:hAnsi="Symbol" w:cs="Symbol" w:hint="default"/>
      <w:sz w:val="20"/>
    </w:rPr>
  </w:style>
  <w:style w:type="character" w:customStyle="1" w:styleId="WW8Num15z1">
    <w:name w:val="WW8Num15z1"/>
    <w:rsid w:val="001F359E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1F359E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1F359E"/>
    <w:rPr>
      <w:rFonts w:ascii="Calibri Light" w:eastAsia="Times New Roman" w:hAnsi="Calibri Light" w:cs="Times New Roman" w:hint="default"/>
    </w:rPr>
  </w:style>
  <w:style w:type="character" w:customStyle="1" w:styleId="WW8Num16z1">
    <w:name w:val="WW8Num16z1"/>
    <w:rsid w:val="001F359E"/>
    <w:rPr>
      <w:rFonts w:ascii="Courier New" w:hAnsi="Courier New" w:cs="Courier New" w:hint="default"/>
    </w:rPr>
  </w:style>
  <w:style w:type="character" w:customStyle="1" w:styleId="WW8Num16z2">
    <w:name w:val="WW8Num16z2"/>
    <w:rsid w:val="001F359E"/>
    <w:rPr>
      <w:rFonts w:ascii="Wingdings" w:hAnsi="Wingdings" w:cs="Wingdings" w:hint="default"/>
    </w:rPr>
  </w:style>
  <w:style w:type="character" w:customStyle="1" w:styleId="WW8Num16z3">
    <w:name w:val="WW8Num16z3"/>
    <w:rsid w:val="001F359E"/>
    <w:rPr>
      <w:rFonts w:ascii="Symbol" w:hAnsi="Symbol" w:cs="Symbol" w:hint="default"/>
    </w:rPr>
  </w:style>
  <w:style w:type="character" w:customStyle="1" w:styleId="WW8Num17z0">
    <w:name w:val="WW8Num17z0"/>
    <w:rsid w:val="001F359E"/>
    <w:rPr>
      <w:rFonts w:hint="default"/>
    </w:rPr>
  </w:style>
  <w:style w:type="character" w:customStyle="1" w:styleId="WW8Num17z1">
    <w:name w:val="WW8Num17z1"/>
    <w:rsid w:val="001F359E"/>
  </w:style>
  <w:style w:type="character" w:customStyle="1" w:styleId="WW8Num17z2">
    <w:name w:val="WW8Num17z2"/>
    <w:rsid w:val="001F359E"/>
  </w:style>
  <w:style w:type="character" w:customStyle="1" w:styleId="WW8Num17z3">
    <w:name w:val="WW8Num17z3"/>
    <w:rsid w:val="001F359E"/>
  </w:style>
  <w:style w:type="character" w:customStyle="1" w:styleId="WW8Num17z4">
    <w:name w:val="WW8Num17z4"/>
    <w:rsid w:val="001F359E"/>
  </w:style>
  <w:style w:type="character" w:customStyle="1" w:styleId="WW8Num17z5">
    <w:name w:val="WW8Num17z5"/>
    <w:rsid w:val="001F359E"/>
  </w:style>
  <w:style w:type="character" w:customStyle="1" w:styleId="WW8Num17z6">
    <w:name w:val="WW8Num17z6"/>
    <w:rsid w:val="001F359E"/>
  </w:style>
  <w:style w:type="character" w:customStyle="1" w:styleId="WW8Num17z7">
    <w:name w:val="WW8Num17z7"/>
    <w:rsid w:val="001F359E"/>
  </w:style>
  <w:style w:type="character" w:customStyle="1" w:styleId="WW8Num17z8">
    <w:name w:val="WW8Num17z8"/>
    <w:rsid w:val="001F359E"/>
  </w:style>
  <w:style w:type="character" w:customStyle="1" w:styleId="WW8Num18z0">
    <w:name w:val="WW8Num18z0"/>
    <w:rsid w:val="001F359E"/>
    <w:rPr>
      <w:rFonts w:ascii="Symbol" w:hAnsi="Symbol" w:cs="Symbol" w:hint="default"/>
      <w:color w:val="auto"/>
    </w:rPr>
  </w:style>
  <w:style w:type="character" w:customStyle="1" w:styleId="WW8Num18z1">
    <w:name w:val="WW8Num18z1"/>
    <w:rsid w:val="001F359E"/>
    <w:rPr>
      <w:rFonts w:ascii="Courier New" w:hAnsi="Courier New" w:cs="Courier New" w:hint="default"/>
    </w:rPr>
  </w:style>
  <w:style w:type="character" w:customStyle="1" w:styleId="WW8Num18z2">
    <w:name w:val="WW8Num18z2"/>
    <w:rsid w:val="001F359E"/>
    <w:rPr>
      <w:rFonts w:ascii="Wingdings" w:hAnsi="Wingdings" w:cs="Wingdings" w:hint="default"/>
    </w:rPr>
  </w:style>
  <w:style w:type="character" w:customStyle="1" w:styleId="WW8Num18z3">
    <w:name w:val="WW8Num18z3"/>
    <w:rsid w:val="001F359E"/>
    <w:rPr>
      <w:rFonts w:ascii="Symbol" w:hAnsi="Symbol" w:cs="Symbol" w:hint="default"/>
    </w:rPr>
  </w:style>
  <w:style w:type="character" w:customStyle="1" w:styleId="WW8Num19z0">
    <w:name w:val="WW8Num19z0"/>
    <w:rsid w:val="001F359E"/>
    <w:rPr>
      <w:rFonts w:hint="default"/>
    </w:rPr>
  </w:style>
  <w:style w:type="character" w:customStyle="1" w:styleId="WW8Num19z1">
    <w:name w:val="WW8Num19z1"/>
    <w:rsid w:val="001F359E"/>
  </w:style>
  <w:style w:type="character" w:customStyle="1" w:styleId="WW8Num19z2">
    <w:name w:val="WW8Num19z2"/>
    <w:rsid w:val="001F359E"/>
  </w:style>
  <w:style w:type="character" w:customStyle="1" w:styleId="WW8Num19z3">
    <w:name w:val="WW8Num19z3"/>
    <w:rsid w:val="001F359E"/>
  </w:style>
  <w:style w:type="character" w:customStyle="1" w:styleId="WW8Num19z4">
    <w:name w:val="WW8Num19z4"/>
    <w:rsid w:val="001F359E"/>
  </w:style>
  <w:style w:type="character" w:customStyle="1" w:styleId="WW8Num19z5">
    <w:name w:val="WW8Num19z5"/>
    <w:rsid w:val="001F359E"/>
  </w:style>
  <w:style w:type="character" w:customStyle="1" w:styleId="WW8Num19z6">
    <w:name w:val="WW8Num19z6"/>
    <w:rsid w:val="001F359E"/>
  </w:style>
  <w:style w:type="character" w:customStyle="1" w:styleId="WW8Num19z7">
    <w:name w:val="WW8Num19z7"/>
    <w:rsid w:val="001F359E"/>
  </w:style>
  <w:style w:type="character" w:customStyle="1" w:styleId="WW8Num19z8">
    <w:name w:val="WW8Num19z8"/>
    <w:rsid w:val="001F359E"/>
  </w:style>
  <w:style w:type="character" w:customStyle="1" w:styleId="WW8Num20z0">
    <w:name w:val="WW8Num20z0"/>
    <w:rsid w:val="001F359E"/>
    <w:rPr>
      <w:rFonts w:hint="default"/>
      <w:color w:val="auto"/>
    </w:rPr>
  </w:style>
  <w:style w:type="character" w:customStyle="1" w:styleId="WW8Num20z1">
    <w:name w:val="WW8Num20z1"/>
    <w:rsid w:val="001F359E"/>
  </w:style>
  <w:style w:type="character" w:customStyle="1" w:styleId="WW8Num20z2">
    <w:name w:val="WW8Num20z2"/>
    <w:rsid w:val="001F359E"/>
  </w:style>
  <w:style w:type="character" w:customStyle="1" w:styleId="WW8Num20z3">
    <w:name w:val="WW8Num20z3"/>
    <w:rsid w:val="001F359E"/>
  </w:style>
  <w:style w:type="character" w:customStyle="1" w:styleId="WW8Num20z4">
    <w:name w:val="WW8Num20z4"/>
    <w:rsid w:val="001F359E"/>
  </w:style>
  <w:style w:type="character" w:customStyle="1" w:styleId="WW8Num20z5">
    <w:name w:val="WW8Num20z5"/>
    <w:rsid w:val="001F359E"/>
  </w:style>
  <w:style w:type="character" w:customStyle="1" w:styleId="WW8Num20z6">
    <w:name w:val="WW8Num20z6"/>
    <w:rsid w:val="001F359E"/>
  </w:style>
  <w:style w:type="character" w:customStyle="1" w:styleId="WW8Num20z7">
    <w:name w:val="WW8Num20z7"/>
    <w:rsid w:val="001F359E"/>
  </w:style>
  <w:style w:type="character" w:customStyle="1" w:styleId="WW8Num20z8">
    <w:name w:val="WW8Num20z8"/>
    <w:rsid w:val="001F359E"/>
  </w:style>
  <w:style w:type="character" w:customStyle="1" w:styleId="WW8Num21z0">
    <w:name w:val="WW8Num21z0"/>
    <w:rsid w:val="001F359E"/>
    <w:rPr>
      <w:rFonts w:hint="default"/>
    </w:rPr>
  </w:style>
  <w:style w:type="character" w:customStyle="1" w:styleId="WW8Num21z1">
    <w:name w:val="WW8Num21z1"/>
    <w:rsid w:val="001F359E"/>
    <w:rPr>
      <w:rFonts w:ascii="Courier New" w:hAnsi="Courier New" w:cs="Courier New" w:hint="default"/>
    </w:rPr>
  </w:style>
  <w:style w:type="character" w:customStyle="1" w:styleId="WW8Num21z2">
    <w:name w:val="WW8Num21z2"/>
    <w:rsid w:val="001F359E"/>
    <w:rPr>
      <w:rFonts w:ascii="Wingdings" w:hAnsi="Wingdings" w:cs="Wingdings" w:hint="default"/>
    </w:rPr>
  </w:style>
  <w:style w:type="character" w:customStyle="1" w:styleId="WW8Num21z3">
    <w:name w:val="WW8Num21z3"/>
    <w:rsid w:val="001F359E"/>
    <w:rPr>
      <w:rFonts w:ascii="Symbol" w:hAnsi="Symbol" w:cs="Symbol" w:hint="default"/>
    </w:rPr>
  </w:style>
  <w:style w:type="character" w:customStyle="1" w:styleId="WW8Num22z0">
    <w:name w:val="WW8Num22z0"/>
    <w:rsid w:val="001F359E"/>
    <w:rPr>
      <w:rFonts w:ascii="Symbol" w:hAnsi="Symbol" w:cs="Symbol" w:hint="default"/>
      <w:sz w:val="20"/>
    </w:rPr>
  </w:style>
  <w:style w:type="character" w:customStyle="1" w:styleId="WW8Num22z1">
    <w:name w:val="WW8Num22z1"/>
    <w:rsid w:val="001F359E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1F359E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1F359E"/>
    <w:rPr>
      <w:rFonts w:ascii="Calibri Light" w:eastAsia="Times New Roman" w:hAnsi="Calibri Light" w:cs="Times New Roman" w:hint="default"/>
    </w:rPr>
  </w:style>
  <w:style w:type="character" w:customStyle="1" w:styleId="WW8Num23z1">
    <w:name w:val="WW8Num23z1"/>
    <w:rsid w:val="001F359E"/>
    <w:rPr>
      <w:rFonts w:ascii="Courier New" w:hAnsi="Courier New" w:cs="Courier New" w:hint="default"/>
    </w:rPr>
  </w:style>
  <w:style w:type="character" w:customStyle="1" w:styleId="WW8Num23z2">
    <w:name w:val="WW8Num23z2"/>
    <w:rsid w:val="001F359E"/>
    <w:rPr>
      <w:rFonts w:ascii="Wingdings" w:hAnsi="Wingdings" w:cs="Wingdings" w:hint="default"/>
    </w:rPr>
  </w:style>
  <w:style w:type="character" w:customStyle="1" w:styleId="WW8Num23z3">
    <w:name w:val="WW8Num23z3"/>
    <w:rsid w:val="001F359E"/>
    <w:rPr>
      <w:rFonts w:ascii="Symbol" w:hAnsi="Symbol" w:cs="Symbol" w:hint="default"/>
    </w:rPr>
  </w:style>
  <w:style w:type="character" w:customStyle="1" w:styleId="WW8Num24z0">
    <w:name w:val="WW8Num24z0"/>
    <w:rsid w:val="001F359E"/>
    <w:rPr>
      <w:rFonts w:ascii="Symbol" w:hAnsi="Symbol" w:cs="Symbol" w:hint="default"/>
      <w:sz w:val="20"/>
    </w:rPr>
  </w:style>
  <w:style w:type="character" w:customStyle="1" w:styleId="WW8Num24z1">
    <w:name w:val="WW8Num24z1"/>
    <w:rsid w:val="001F359E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1F359E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1F359E"/>
  </w:style>
  <w:style w:type="character" w:customStyle="1" w:styleId="WW8Num25z1">
    <w:name w:val="WW8Num25z1"/>
    <w:rsid w:val="001F359E"/>
  </w:style>
  <w:style w:type="character" w:customStyle="1" w:styleId="WW8Num25z2">
    <w:name w:val="WW8Num25z2"/>
    <w:rsid w:val="001F359E"/>
  </w:style>
  <w:style w:type="character" w:customStyle="1" w:styleId="WW8Num25z3">
    <w:name w:val="WW8Num25z3"/>
    <w:rsid w:val="001F359E"/>
  </w:style>
  <w:style w:type="character" w:customStyle="1" w:styleId="WW8Num25z4">
    <w:name w:val="WW8Num25z4"/>
    <w:rsid w:val="001F359E"/>
  </w:style>
  <w:style w:type="character" w:customStyle="1" w:styleId="WW8Num25z5">
    <w:name w:val="WW8Num25z5"/>
    <w:rsid w:val="001F359E"/>
  </w:style>
  <w:style w:type="character" w:customStyle="1" w:styleId="WW8Num25z6">
    <w:name w:val="WW8Num25z6"/>
    <w:rsid w:val="001F359E"/>
  </w:style>
  <w:style w:type="character" w:customStyle="1" w:styleId="WW8Num25z7">
    <w:name w:val="WW8Num25z7"/>
    <w:rsid w:val="001F359E"/>
  </w:style>
  <w:style w:type="character" w:customStyle="1" w:styleId="WW8Num25z8">
    <w:name w:val="WW8Num25z8"/>
    <w:rsid w:val="001F359E"/>
  </w:style>
  <w:style w:type="character" w:customStyle="1" w:styleId="WW8Num26z0">
    <w:name w:val="WW8Num26z0"/>
    <w:rsid w:val="001F359E"/>
    <w:rPr>
      <w:rFonts w:ascii="Symbol" w:hAnsi="Symbol" w:cs="Symbol" w:hint="default"/>
      <w:sz w:val="20"/>
    </w:rPr>
  </w:style>
  <w:style w:type="character" w:customStyle="1" w:styleId="WW8Num26z1">
    <w:name w:val="WW8Num26z1"/>
    <w:rsid w:val="001F359E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1F359E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1F359E"/>
    <w:rPr>
      <w:rFonts w:ascii="Arial" w:eastAsia="Times New Roman" w:hAnsi="Arial" w:cs="Arial" w:hint="default"/>
    </w:rPr>
  </w:style>
  <w:style w:type="character" w:customStyle="1" w:styleId="WW8Num27z1">
    <w:name w:val="WW8Num27z1"/>
    <w:rsid w:val="001F359E"/>
    <w:rPr>
      <w:rFonts w:ascii="Courier New" w:hAnsi="Courier New" w:cs="Courier New" w:hint="default"/>
    </w:rPr>
  </w:style>
  <w:style w:type="character" w:customStyle="1" w:styleId="WW8Num27z2">
    <w:name w:val="WW8Num27z2"/>
    <w:rsid w:val="001F359E"/>
    <w:rPr>
      <w:rFonts w:ascii="Wingdings" w:hAnsi="Wingdings" w:cs="Wingdings" w:hint="default"/>
    </w:rPr>
  </w:style>
  <w:style w:type="character" w:customStyle="1" w:styleId="WW8Num27z3">
    <w:name w:val="WW8Num27z3"/>
    <w:rsid w:val="001F359E"/>
    <w:rPr>
      <w:rFonts w:ascii="Symbol" w:hAnsi="Symbol" w:cs="Symbol" w:hint="default"/>
    </w:rPr>
  </w:style>
  <w:style w:type="character" w:customStyle="1" w:styleId="WW8Num28z0">
    <w:name w:val="WW8Num28z0"/>
    <w:rsid w:val="001F359E"/>
  </w:style>
  <w:style w:type="character" w:customStyle="1" w:styleId="WW8Num28z1">
    <w:name w:val="WW8Num28z1"/>
    <w:rsid w:val="001F359E"/>
  </w:style>
  <w:style w:type="character" w:customStyle="1" w:styleId="WW8Num28z2">
    <w:name w:val="WW8Num28z2"/>
    <w:rsid w:val="001F359E"/>
  </w:style>
  <w:style w:type="character" w:customStyle="1" w:styleId="WW8Num28z3">
    <w:name w:val="WW8Num28z3"/>
    <w:rsid w:val="001F359E"/>
  </w:style>
  <w:style w:type="character" w:customStyle="1" w:styleId="WW8Num28z4">
    <w:name w:val="WW8Num28z4"/>
    <w:rsid w:val="001F359E"/>
  </w:style>
  <w:style w:type="character" w:customStyle="1" w:styleId="WW8Num28z5">
    <w:name w:val="WW8Num28z5"/>
    <w:rsid w:val="001F359E"/>
  </w:style>
  <w:style w:type="character" w:customStyle="1" w:styleId="WW8Num28z6">
    <w:name w:val="WW8Num28z6"/>
    <w:rsid w:val="001F359E"/>
  </w:style>
  <w:style w:type="character" w:customStyle="1" w:styleId="WW8Num28z7">
    <w:name w:val="WW8Num28z7"/>
    <w:rsid w:val="001F359E"/>
  </w:style>
  <w:style w:type="character" w:customStyle="1" w:styleId="WW8Num28z8">
    <w:name w:val="WW8Num28z8"/>
    <w:rsid w:val="001F359E"/>
  </w:style>
  <w:style w:type="character" w:customStyle="1" w:styleId="WW8Num29z0">
    <w:name w:val="WW8Num29z0"/>
    <w:rsid w:val="001F359E"/>
    <w:rPr>
      <w:rFonts w:ascii="Arial" w:eastAsia="Times New Roman" w:hAnsi="Arial" w:cs="Arial" w:hint="default"/>
    </w:rPr>
  </w:style>
  <w:style w:type="character" w:customStyle="1" w:styleId="WW8Num29z1">
    <w:name w:val="WW8Num29z1"/>
    <w:rsid w:val="001F359E"/>
    <w:rPr>
      <w:rFonts w:ascii="Courier New" w:hAnsi="Courier New" w:cs="Courier New" w:hint="default"/>
    </w:rPr>
  </w:style>
  <w:style w:type="character" w:customStyle="1" w:styleId="WW8Num29z2">
    <w:name w:val="WW8Num29z2"/>
    <w:rsid w:val="001F359E"/>
    <w:rPr>
      <w:rFonts w:ascii="Wingdings" w:hAnsi="Wingdings" w:cs="Wingdings" w:hint="default"/>
    </w:rPr>
  </w:style>
  <w:style w:type="character" w:customStyle="1" w:styleId="WW8Num29z3">
    <w:name w:val="WW8Num29z3"/>
    <w:rsid w:val="001F359E"/>
    <w:rPr>
      <w:rFonts w:ascii="Symbol" w:hAnsi="Symbol" w:cs="Symbol" w:hint="default"/>
    </w:rPr>
  </w:style>
  <w:style w:type="character" w:customStyle="1" w:styleId="WW8Num30z0">
    <w:name w:val="WW8Num30z0"/>
    <w:rsid w:val="001F359E"/>
    <w:rPr>
      <w:rFonts w:ascii="Symbol" w:hAnsi="Symbol" w:cs="Symbol" w:hint="default"/>
      <w:sz w:val="20"/>
    </w:rPr>
  </w:style>
  <w:style w:type="character" w:customStyle="1" w:styleId="WW8Num30z1">
    <w:name w:val="WW8Num30z1"/>
    <w:rsid w:val="001F359E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1F359E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1F359E"/>
    <w:rPr>
      <w:rFonts w:ascii="Calibri Light" w:eastAsia="Times New Roman" w:hAnsi="Calibri Light" w:cs="Times New Roman" w:hint="default"/>
    </w:rPr>
  </w:style>
  <w:style w:type="character" w:customStyle="1" w:styleId="WW8Num31z1">
    <w:name w:val="WW8Num31z1"/>
    <w:rsid w:val="001F359E"/>
    <w:rPr>
      <w:rFonts w:ascii="Courier New" w:hAnsi="Courier New" w:cs="Courier New" w:hint="default"/>
    </w:rPr>
  </w:style>
  <w:style w:type="character" w:customStyle="1" w:styleId="WW8Num31z2">
    <w:name w:val="WW8Num31z2"/>
    <w:rsid w:val="001F359E"/>
    <w:rPr>
      <w:rFonts w:ascii="Wingdings" w:hAnsi="Wingdings" w:cs="Wingdings" w:hint="default"/>
    </w:rPr>
  </w:style>
  <w:style w:type="character" w:customStyle="1" w:styleId="WW8Num31z3">
    <w:name w:val="WW8Num31z3"/>
    <w:rsid w:val="001F359E"/>
    <w:rPr>
      <w:rFonts w:ascii="Symbol" w:hAnsi="Symbol" w:cs="Symbol" w:hint="default"/>
    </w:rPr>
  </w:style>
  <w:style w:type="character" w:customStyle="1" w:styleId="WW8Num32z0">
    <w:name w:val="WW8Num32z0"/>
    <w:rsid w:val="001F359E"/>
    <w:rPr>
      <w:rFonts w:ascii="Arial" w:eastAsia="Times New Roman" w:hAnsi="Arial" w:cs="Arial" w:hint="default"/>
    </w:rPr>
  </w:style>
  <w:style w:type="character" w:customStyle="1" w:styleId="WW8Num32z1">
    <w:name w:val="WW8Num32z1"/>
    <w:rsid w:val="001F359E"/>
    <w:rPr>
      <w:rFonts w:ascii="Courier New" w:hAnsi="Courier New" w:cs="Courier New" w:hint="default"/>
    </w:rPr>
  </w:style>
  <w:style w:type="character" w:customStyle="1" w:styleId="WW8Num32z2">
    <w:name w:val="WW8Num32z2"/>
    <w:rsid w:val="001F359E"/>
    <w:rPr>
      <w:rFonts w:ascii="Wingdings" w:hAnsi="Wingdings" w:cs="Wingdings" w:hint="default"/>
    </w:rPr>
  </w:style>
  <w:style w:type="character" w:customStyle="1" w:styleId="WW8Num32z3">
    <w:name w:val="WW8Num32z3"/>
    <w:rsid w:val="001F359E"/>
    <w:rPr>
      <w:rFonts w:ascii="Symbol" w:hAnsi="Symbol" w:cs="Symbol" w:hint="default"/>
    </w:rPr>
  </w:style>
  <w:style w:type="character" w:customStyle="1" w:styleId="WW8Num33z0">
    <w:name w:val="WW8Num33z0"/>
    <w:rsid w:val="001F359E"/>
    <w:rPr>
      <w:rFonts w:hint="default"/>
    </w:rPr>
  </w:style>
  <w:style w:type="character" w:customStyle="1" w:styleId="WW8Num33z1">
    <w:name w:val="WW8Num33z1"/>
    <w:rsid w:val="001F359E"/>
  </w:style>
  <w:style w:type="character" w:customStyle="1" w:styleId="WW8Num33z2">
    <w:name w:val="WW8Num33z2"/>
    <w:rsid w:val="001F359E"/>
  </w:style>
  <w:style w:type="character" w:customStyle="1" w:styleId="WW8Num33z3">
    <w:name w:val="WW8Num33z3"/>
    <w:rsid w:val="001F359E"/>
  </w:style>
  <w:style w:type="character" w:customStyle="1" w:styleId="WW8Num33z4">
    <w:name w:val="WW8Num33z4"/>
    <w:rsid w:val="001F359E"/>
  </w:style>
  <w:style w:type="character" w:customStyle="1" w:styleId="WW8Num33z5">
    <w:name w:val="WW8Num33z5"/>
    <w:rsid w:val="001F359E"/>
  </w:style>
  <w:style w:type="character" w:customStyle="1" w:styleId="WW8Num33z6">
    <w:name w:val="WW8Num33z6"/>
    <w:rsid w:val="001F359E"/>
  </w:style>
  <w:style w:type="character" w:customStyle="1" w:styleId="WW8Num33z7">
    <w:name w:val="WW8Num33z7"/>
    <w:rsid w:val="001F359E"/>
  </w:style>
  <w:style w:type="character" w:customStyle="1" w:styleId="WW8Num33z8">
    <w:name w:val="WW8Num33z8"/>
    <w:rsid w:val="001F359E"/>
  </w:style>
  <w:style w:type="character" w:customStyle="1" w:styleId="WW8Num34z0">
    <w:name w:val="WW8Num34z0"/>
    <w:rsid w:val="001F359E"/>
    <w:rPr>
      <w:rFonts w:ascii="Symbol" w:hAnsi="Symbol" w:cs="Symbol" w:hint="default"/>
      <w:sz w:val="20"/>
    </w:rPr>
  </w:style>
  <w:style w:type="character" w:customStyle="1" w:styleId="WW8Num34z1">
    <w:name w:val="WW8Num34z1"/>
    <w:rsid w:val="001F359E"/>
    <w:rPr>
      <w:rFonts w:ascii="Courier New" w:hAnsi="Courier New" w:cs="Courier New" w:hint="default"/>
      <w:sz w:val="20"/>
    </w:rPr>
  </w:style>
  <w:style w:type="character" w:customStyle="1" w:styleId="WW8Num34z2">
    <w:name w:val="WW8Num34z2"/>
    <w:rsid w:val="001F359E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1F359E"/>
    <w:rPr>
      <w:rFonts w:ascii="Symbol" w:hAnsi="Symbol" w:cs="Symbol" w:hint="default"/>
      <w:sz w:val="20"/>
    </w:rPr>
  </w:style>
  <w:style w:type="character" w:customStyle="1" w:styleId="WW8Num35z1">
    <w:name w:val="WW8Num35z1"/>
    <w:rsid w:val="001F359E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1F359E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1F359E"/>
  </w:style>
  <w:style w:type="character" w:customStyle="1" w:styleId="WW8Num37z0">
    <w:name w:val="WW8Num37z0"/>
    <w:rsid w:val="001F359E"/>
    <w:rPr>
      <w:rFonts w:hint="default"/>
    </w:rPr>
  </w:style>
  <w:style w:type="character" w:customStyle="1" w:styleId="WW8Num37z1">
    <w:name w:val="WW8Num37z1"/>
    <w:rsid w:val="001F359E"/>
  </w:style>
  <w:style w:type="character" w:customStyle="1" w:styleId="WW8Num37z2">
    <w:name w:val="WW8Num37z2"/>
    <w:rsid w:val="001F359E"/>
  </w:style>
  <w:style w:type="character" w:customStyle="1" w:styleId="WW8Num37z3">
    <w:name w:val="WW8Num37z3"/>
    <w:rsid w:val="001F359E"/>
  </w:style>
  <w:style w:type="character" w:customStyle="1" w:styleId="WW8Num37z4">
    <w:name w:val="WW8Num37z4"/>
    <w:rsid w:val="001F359E"/>
  </w:style>
  <w:style w:type="character" w:customStyle="1" w:styleId="WW8Num37z5">
    <w:name w:val="WW8Num37z5"/>
    <w:rsid w:val="001F359E"/>
  </w:style>
  <w:style w:type="character" w:customStyle="1" w:styleId="WW8Num37z6">
    <w:name w:val="WW8Num37z6"/>
    <w:rsid w:val="001F359E"/>
  </w:style>
  <w:style w:type="character" w:customStyle="1" w:styleId="WW8Num37z7">
    <w:name w:val="WW8Num37z7"/>
    <w:rsid w:val="001F359E"/>
  </w:style>
  <w:style w:type="character" w:customStyle="1" w:styleId="WW8Num37z8">
    <w:name w:val="WW8Num37z8"/>
    <w:rsid w:val="001F359E"/>
  </w:style>
  <w:style w:type="character" w:customStyle="1" w:styleId="WW8Num38z0">
    <w:name w:val="WW8Num38z0"/>
    <w:rsid w:val="001F359E"/>
    <w:rPr>
      <w:rFonts w:ascii="Symbol" w:hAnsi="Symbol" w:cs="Symbol" w:hint="default"/>
      <w:sz w:val="20"/>
    </w:rPr>
  </w:style>
  <w:style w:type="character" w:customStyle="1" w:styleId="WW8Num38z1">
    <w:name w:val="WW8Num38z1"/>
    <w:rsid w:val="001F359E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1F359E"/>
    <w:rPr>
      <w:rFonts w:ascii="Wingdings" w:hAnsi="Wingdings" w:cs="Wingdings" w:hint="default"/>
      <w:sz w:val="20"/>
    </w:rPr>
  </w:style>
  <w:style w:type="character" w:customStyle="1" w:styleId="Carpredefinitoparagrafo1">
    <w:name w:val="Car. predefinito paragrafo1"/>
    <w:rsid w:val="001F359E"/>
  </w:style>
  <w:style w:type="character" w:styleId="Collegamentoipertestuale">
    <w:name w:val="Hyperlink"/>
    <w:uiPriority w:val="99"/>
    <w:rsid w:val="001F359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0816FF"/>
    <w:rPr>
      <w:i/>
      <w:iCs/>
    </w:rPr>
  </w:style>
  <w:style w:type="character" w:customStyle="1" w:styleId="IntestazioneCarattere">
    <w:name w:val="Intestazione Carattere"/>
    <w:uiPriority w:val="99"/>
    <w:rsid w:val="001F359E"/>
    <w:rPr>
      <w:rFonts w:ascii="Arial" w:hAnsi="Arial" w:cs="Arial"/>
      <w:spacing w:val="-5"/>
      <w:sz w:val="24"/>
    </w:rPr>
  </w:style>
  <w:style w:type="character" w:styleId="Enfasigrassetto">
    <w:name w:val="Strong"/>
    <w:basedOn w:val="Carpredefinitoparagrafo"/>
    <w:uiPriority w:val="22"/>
    <w:qFormat/>
    <w:rsid w:val="000816FF"/>
    <w:rPr>
      <w:b/>
      <w:bCs/>
    </w:rPr>
  </w:style>
  <w:style w:type="character" w:customStyle="1" w:styleId="CorpodeltestoCarattere">
    <w:name w:val="Corpo del testo Carattere"/>
    <w:rsid w:val="001F359E"/>
    <w:rPr>
      <w:rFonts w:ascii="Arial" w:hAnsi="Arial" w:cs="Arial"/>
      <w:spacing w:val="-5"/>
      <w:sz w:val="24"/>
    </w:rPr>
  </w:style>
  <w:style w:type="character" w:customStyle="1" w:styleId="st1">
    <w:name w:val="st1"/>
    <w:rsid w:val="001F359E"/>
  </w:style>
  <w:style w:type="character" w:customStyle="1" w:styleId="Titolo1Carattere">
    <w:name w:val="Titolo 1 Carattere"/>
    <w:basedOn w:val="Carpredefinitoparagrafo"/>
    <w:link w:val="Titolo1"/>
    <w:uiPriority w:val="9"/>
    <w:rsid w:val="000816F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Iniziomodulo-zCarattere">
    <w:name w:val="Inizio modulo -z Carattere"/>
    <w:rsid w:val="001F359E"/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rsid w:val="001F359E"/>
    <w:rPr>
      <w:rFonts w:ascii="Arial" w:hAnsi="Arial" w:cs="Arial"/>
      <w:vanish/>
      <w:sz w:val="16"/>
      <w:szCs w:val="16"/>
    </w:rPr>
  </w:style>
  <w:style w:type="character" w:customStyle="1" w:styleId="link-title">
    <w:name w:val="link-title"/>
    <w:rsid w:val="001F359E"/>
  </w:style>
  <w:style w:type="character" w:customStyle="1" w:styleId="down">
    <w:name w:val="down"/>
    <w:rsid w:val="001F359E"/>
  </w:style>
  <w:style w:type="character" w:customStyle="1" w:styleId="address">
    <w:name w:val="address"/>
    <w:rsid w:val="001F359E"/>
  </w:style>
  <w:style w:type="character" w:customStyle="1" w:styleId="arrow">
    <w:name w:val="arrow"/>
    <w:rsid w:val="001F359E"/>
  </w:style>
  <w:style w:type="character" w:customStyle="1" w:styleId="copyright">
    <w:name w:val="copyright"/>
    <w:rsid w:val="001F359E"/>
  </w:style>
  <w:style w:type="character" w:customStyle="1" w:styleId="TitoloCarattere">
    <w:name w:val="Titolo Carattere"/>
    <w:basedOn w:val="Carpredefinitoparagrafo"/>
    <w:link w:val="Titolo"/>
    <w:uiPriority w:val="10"/>
    <w:rsid w:val="000816F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Corpodeltesto2Carattere">
    <w:name w:val="Corpo del testo 2 Carattere"/>
    <w:rsid w:val="001F359E"/>
    <w:rPr>
      <w:rFonts w:ascii="Arial" w:hAnsi="Arial" w:cs="Arial"/>
      <w:spacing w:val="-5"/>
      <w:sz w:val="24"/>
    </w:rPr>
  </w:style>
  <w:style w:type="character" w:customStyle="1" w:styleId="RientrocorpodeltestoCarattere">
    <w:name w:val="Rientro corpo del testo Carattere"/>
    <w:rsid w:val="001F359E"/>
    <w:rPr>
      <w:rFonts w:ascii="Arial" w:hAnsi="Arial" w:cs="Arial"/>
      <w:spacing w:val="-5"/>
      <w:sz w:val="24"/>
    </w:rPr>
  </w:style>
  <w:style w:type="character" w:customStyle="1" w:styleId="IntestazionemessaggioCarattere">
    <w:name w:val="Intestazione messaggio Carattere"/>
    <w:rsid w:val="001F359E"/>
    <w:rPr>
      <w:rFonts w:ascii="Arial" w:hAnsi="Arial" w:cs="Arial"/>
      <w:spacing w:val="-5"/>
      <w:sz w:val="24"/>
      <w:shd w:val="clear" w:color="auto" w:fill="CCCCCC"/>
    </w:rPr>
  </w:style>
  <w:style w:type="character" w:customStyle="1" w:styleId="xbe">
    <w:name w:val="_xbe"/>
    <w:rsid w:val="001F359E"/>
  </w:style>
  <w:style w:type="paragraph" w:customStyle="1" w:styleId="Titolo10">
    <w:name w:val="Titolo1"/>
    <w:basedOn w:val="Normale"/>
    <w:next w:val="Corpotesto"/>
    <w:rsid w:val="001F359E"/>
    <w:pPr>
      <w:jc w:val="center"/>
    </w:pPr>
    <w:rPr>
      <w:rFonts w:ascii="Graphos" w:hAnsi="Graphos" w:cs="Graphos"/>
      <w:b/>
    </w:rPr>
  </w:style>
  <w:style w:type="paragraph" w:styleId="Corpotesto">
    <w:name w:val="Body Text"/>
    <w:basedOn w:val="Normale"/>
    <w:rsid w:val="001F359E"/>
  </w:style>
  <w:style w:type="paragraph" w:styleId="Elenco">
    <w:name w:val="List"/>
    <w:basedOn w:val="Corpotesto"/>
    <w:rsid w:val="001F359E"/>
    <w:rPr>
      <w:rFonts w:cs="Lucida Sans"/>
    </w:rPr>
  </w:style>
  <w:style w:type="paragraph" w:styleId="Didascalia">
    <w:name w:val="caption"/>
    <w:basedOn w:val="Normale"/>
    <w:next w:val="Normale"/>
    <w:uiPriority w:val="35"/>
    <w:unhideWhenUsed/>
    <w:qFormat/>
    <w:rsid w:val="000816FF"/>
    <w:pPr>
      <w:spacing w:line="240" w:lineRule="auto"/>
    </w:pPr>
    <w:rPr>
      <w:b/>
      <w:bCs/>
      <w:smallCaps/>
      <w:color w:val="1F497D" w:themeColor="text2"/>
    </w:rPr>
  </w:style>
  <w:style w:type="paragraph" w:customStyle="1" w:styleId="Indice">
    <w:name w:val="Indice"/>
    <w:basedOn w:val="Normale"/>
    <w:rsid w:val="001F359E"/>
    <w:pPr>
      <w:suppressLineNumbers/>
    </w:pPr>
    <w:rPr>
      <w:rFonts w:cs="Lucida Sans"/>
    </w:rPr>
  </w:style>
  <w:style w:type="paragraph" w:styleId="Intestazione">
    <w:name w:val="header"/>
    <w:basedOn w:val="Normale"/>
    <w:uiPriority w:val="99"/>
    <w:rsid w:val="001F35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1F359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F35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59E"/>
    <w:pPr>
      <w:ind w:left="720"/>
      <w:contextualSpacing/>
    </w:pPr>
  </w:style>
  <w:style w:type="paragraph" w:styleId="NormaleWeb">
    <w:name w:val="Normal (Web)"/>
    <w:basedOn w:val="Normale"/>
    <w:rsid w:val="001F359E"/>
    <w:pPr>
      <w:spacing w:before="100" w:after="100"/>
    </w:pPr>
    <w:rPr>
      <w:rFonts w:ascii="Times New Roman" w:hAnsi="Times New Roman" w:cs="Times New Roman"/>
      <w:szCs w:val="24"/>
    </w:rPr>
  </w:style>
  <w:style w:type="paragraph" w:styleId="Iniziomodulo-z">
    <w:name w:val="HTML Top of Form"/>
    <w:basedOn w:val="Normale"/>
    <w:next w:val="Normale"/>
    <w:rsid w:val="001F359E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vanish/>
      <w:sz w:val="16"/>
      <w:szCs w:val="16"/>
    </w:rPr>
  </w:style>
  <w:style w:type="paragraph" w:styleId="Finemodulo-z">
    <w:name w:val="HTML Bottom of Form"/>
    <w:basedOn w:val="Normale"/>
    <w:next w:val="Normale"/>
    <w:rsid w:val="001F359E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vanish/>
      <w:sz w:val="16"/>
      <w:szCs w:val="16"/>
    </w:rPr>
  </w:style>
  <w:style w:type="paragraph" w:customStyle="1" w:styleId="titolo0">
    <w:name w:val="titolo"/>
    <w:basedOn w:val="Normale"/>
    <w:rsid w:val="001F359E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hidden-content">
    <w:name w:val="hidden-content"/>
    <w:basedOn w:val="Normale"/>
    <w:rsid w:val="001F359E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Corpodeltesto21">
    <w:name w:val="Corpo del testo 21"/>
    <w:basedOn w:val="Normale"/>
    <w:rsid w:val="001F359E"/>
    <w:pPr>
      <w:spacing w:after="120" w:line="480" w:lineRule="auto"/>
    </w:pPr>
  </w:style>
  <w:style w:type="paragraph" w:styleId="Rientrocorpodeltesto">
    <w:name w:val="Body Text Indent"/>
    <w:basedOn w:val="Normale"/>
    <w:rsid w:val="001F359E"/>
    <w:pPr>
      <w:spacing w:after="120"/>
      <w:ind w:left="283"/>
    </w:pPr>
  </w:style>
  <w:style w:type="paragraph" w:customStyle="1" w:styleId="Intestazionemessaggio1">
    <w:name w:val="Intestazione messaggio1"/>
    <w:basedOn w:val="Normale"/>
    <w:rsid w:val="001F359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  <w:jc w:val="both"/>
    </w:pPr>
  </w:style>
  <w:style w:type="paragraph" w:styleId="Nessunaspaziatura">
    <w:name w:val="No Spacing"/>
    <w:uiPriority w:val="1"/>
    <w:qFormat/>
    <w:rsid w:val="000816FF"/>
    <w:pPr>
      <w:spacing w:after="0" w:line="240" w:lineRule="auto"/>
    </w:pPr>
  </w:style>
  <w:style w:type="paragraph" w:customStyle="1" w:styleId="Contenutotabella">
    <w:name w:val="Contenuto tabella"/>
    <w:basedOn w:val="Normale"/>
    <w:rsid w:val="001F359E"/>
    <w:pPr>
      <w:suppressLineNumbers/>
    </w:pPr>
  </w:style>
  <w:style w:type="paragraph" w:customStyle="1" w:styleId="Titolotabella">
    <w:name w:val="Titolo tabella"/>
    <w:basedOn w:val="Contenutotabella"/>
    <w:rsid w:val="001F359E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1F359E"/>
    <w:pPr>
      <w:spacing w:after="283"/>
      <w:ind w:left="567" w:right="567"/>
    </w:pPr>
  </w:style>
  <w:style w:type="paragraph" w:styleId="Titolo">
    <w:name w:val="Title"/>
    <w:basedOn w:val="Normale"/>
    <w:next w:val="Normale"/>
    <w:link w:val="TitoloCarattere"/>
    <w:uiPriority w:val="10"/>
    <w:qFormat/>
    <w:rsid w:val="000816F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816F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styleId="Grigliatabella">
    <w:name w:val="Table Grid"/>
    <w:basedOn w:val="Tabellanormale"/>
    <w:uiPriority w:val="59"/>
    <w:rsid w:val="00393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semiHidden/>
    <w:rsid w:val="00393DAF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393DAF"/>
    <w:rPr>
      <w:rFonts w:ascii="Courier New" w:hAnsi="Courier New" w:cs="Courier New"/>
    </w:rPr>
  </w:style>
  <w:style w:type="paragraph" w:customStyle="1" w:styleId="Umbk">
    <w:name w:val="Umbk"/>
    <w:basedOn w:val="Normale"/>
    <w:rsid w:val="00393DAF"/>
    <w:pPr>
      <w:ind w:left="20"/>
    </w:pPr>
    <w:rPr>
      <w:rFonts w:ascii="Garamond" w:eastAsia="Arial" w:hAnsi="Garamond"/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393DAF"/>
    <w:pPr>
      <w:spacing w:after="100"/>
    </w:pPr>
    <w:rPr>
      <w:rFonts w:ascii="Times New Roman" w:hAnsi="Times New Roman" w:cs="Times New Roman"/>
    </w:rPr>
  </w:style>
  <w:style w:type="character" w:customStyle="1" w:styleId="TestofumettoCarattere">
    <w:name w:val="Testo fumetto Carattere"/>
    <w:basedOn w:val="Carpredefinitoparagrafo"/>
    <w:link w:val="Testofumetto"/>
    <w:rsid w:val="00393DAF"/>
    <w:rPr>
      <w:rFonts w:ascii="Tahoma" w:hAnsi="Tahoma" w:cs="Tahoma"/>
      <w:spacing w:val="-5"/>
      <w:sz w:val="16"/>
      <w:szCs w:val="16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393DAF"/>
    <w:rPr>
      <w:rFonts w:ascii="Arial" w:hAnsi="Arial" w:cs="Arial"/>
      <w:spacing w:val="-5"/>
      <w:sz w:val="24"/>
      <w:lang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060E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060E0"/>
    <w:rPr>
      <w:rFonts w:ascii="Arial" w:hAnsi="Arial" w:cs="Arial"/>
      <w:spacing w:val="-5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60E0"/>
    <w:rPr>
      <w:vertAlign w:val="superscript"/>
    </w:rPr>
  </w:style>
  <w:style w:type="character" w:styleId="Numeropagina">
    <w:name w:val="page number"/>
    <w:basedOn w:val="Carpredefinitoparagrafo"/>
    <w:uiPriority w:val="99"/>
    <w:unhideWhenUsed/>
    <w:rsid w:val="004003C7"/>
    <w:rPr>
      <w:rFonts w:eastAsiaTheme="minorEastAsia" w:cstheme="minorBidi"/>
      <w:bCs w:val="0"/>
      <w:iCs w:val="0"/>
      <w:szCs w:val="22"/>
      <w:lang w:val="it-IT"/>
    </w:rPr>
  </w:style>
  <w:style w:type="paragraph" w:styleId="Corpodeltesto2">
    <w:name w:val="Body Text 2"/>
    <w:basedOn w:val="Normale"/>
    <w:link w:val="Corpodeltesto2Carattere1"/>
    <w:unhideWhenUsed/>
    <w:rsid w:val="00D30A2E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rsid w:val="00D30A2E"/>
    <w:rPr>
      <w:rFonts w:ascii="Arial" w:hAnsi="Arial" w:cs="Arial"/>
      <w:spacing w:val="-5"/>
      <w:sz w:val="24"/>
      <w:lang w:eastAsia="zh-CN"/>
    </w:rPr>
  </w:style>
  <w:style w:type="paragraph" w:styleId="Sommario2">
    <w:name w:val="toc 2"/>
    <w:basedOn w:val="Normale"/>
    <w:next w:val="Normale"/>
    <w:autoRedefine/>
    <w:uiPriority w:val="39"/>
    <w:unhideWhenUsed/>
    <w:rsid w:val="00D30A2E"/>
    <w:pPr>
      <w:spacing w:after="100"/>
      <w:ind w:left="240"/>
    </w:pPr>
  </w:style>
  <w:style w:type="character" w:customStyle="1" w:styleId="Titolo4Carattere">
    <w:name w:val="Titolo 4 Carattere"/>
    <w:basedOn w:val="Carpredefinitoparagrafo"/>
    <w:link w:val="Titolo4"/>
    <w:uiPriority w:val="9"/>
    <w:rsid w:val="000816F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816F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816F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16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16F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t1">
    <w:name w:val="t1"/>
    <w:basedOn w:val="Normale"/>
    <w:rsid w:val="00D30A2E"/>
    <w:pPr>
      <w:widowControl w:val="0"/>
      <w:autoSpaceDE w:val="0"/>
      <w:autoSpaceDN w:val="0"/>
      <w:spacing w:line="260" w:lineRule="atLeast"/>
    </w:pPr>
    <w:rPr>
      <w:rFonts w:ascii="Times New Roman" w:hAnsi="Times New Roman" w:cs="Times New Roman"/>
      <w:szCs w:val="24"/>
    </w:rPr>
  </w:style>
  <w:style w:type="paragraph" w:customStyle="1" w:styleId="p0">
    <w:name w:val="p0"/>
    <w:basedOn w:val="Normale"/>
    <w:rsid w:val="00D30A2E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  <w:rPr>
      <w:rFonts w:ascii="Times New Roman" w:hAnsi="Times New Roman" w:cs="Times New Roman"/>
      <w:szCs w:val="24"/>
    </w:rPr>
  </w:style>
  <w:style w:type="paragraph" w:styleId="Corpodeltesto3">
    <w:name w:val="Body Text 3"/>
    <w:basedOn w:val="Normale"/>
    <w:link w:val="Corpodeltesto3Carattere"/>
    <w:semiHidden/>
    <w:rsid w:val="00D30A2E"/>
    <w:rPr>
      <w:rFonts w:ascii="Verdana" w:hAnsi="Verdana" w:cs="Times New Roman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30A2E"/>
    <w:rPr>
      <w:rFonts w:ascii="Verdana" w:hAnsi="Verdana"/>
    </w:rPr>
  </w:style>
  <w:style w:type="paragraph" w:customStyle="1" w:styleId="Rientrocorpodeltesto21">
    <w:name w:val="Rientro corpo del testo 21"/>
    <w:basedOn w:val="Normale"/>
    <w:rsid w:val="00D30A2E"/>
    <w:pPr>
      <w:widowControl w:val="0"/>
      <w:ind w:left="360"/>
      <w:jc w:val="both"/>
    </w:pPr>
    <w:rPr>
      <w:rFonts w:ascii="Times New Roman" w:hAnsi="Times New Roman" w:cs="Times New Roman"/>
    </w:rPr>
  </w:style>
  <w:style w:type="paragraph" w:customStyle="1" w:styleId="c2">
    <w:name w:val="c2"/>
    <w:basedOn w:val="Normale"/>
    <w:rsid w:val="00D30A2E"/>
    <w:pPr>
      <w:widowControl w:val="0"/>
      <w:autoSpaceDE w:val="0"/>
      <w:autoSpaceDN w:val="0"/>
      <w:spacing w:line="240" w:lineRule="atLeast"/>
      <w:jc w:val="center"/>
    </w:pPr>
    <w:rPr>
      <w:rFonts w:ascii="Times New Roman" w:hAnsi="Times New Roman" w:cs="Times New Roman"/>
      <w:szCs w:val="24"/>
    </w:rPr>
  </w:style>
  <w:style w:type="paragraph" w:customStyle="1" w:styleId="sche4">
    <w:name w:val="sche_4"/>
    <w:rsid w:val="00D30A2E"/>
    <w:pPr>
      <w:jc w:val="both"/>
    </w:pPr>
    <w:rPr>
      <w:rFonts w:ascii="Helvetica" w:hAnsi="Helvetica"/>
      <w:lang w:val="en-US"/>
    </w:rPr>
  </w:style>
  <w:style w:type="paragraph" w:styleId="Sommario3">
    <w:name w:val="toc 3"/>
    <w:basedOn w:val="Normale"/>
    <w:next w:val="Normale"/>
    <w:autoRedefine/>
    <w:semiHidden/>
    <w:rsid w:val="00D30A2E"/>
    <w:pPr>
      <w:ind w:left="480"/>
    </w:pPr>
    <w:rPr>
      <w:rFonts w:ascii="Times New Roman" w:hAnsi="Times New Roman" w:cs="Times New Roman"/>
      <w:szCs w:val="24"/>
    </w:rPr>
  </w:style>
  <w:style w:type="paragraph" w:styleId="Sommario4">
    <w:name w:val="toc 4"/>
    <w:basedOn w:val="Normale"/>
    <w:next w:val="Normale"/>
    <w:autoRedefine/>
    <w:semiHidden/>
    <w:rsid w:val="00D30A2E"/>
    <w:pPr>
      <w:ind w:left="720"/>
    </w:pPr>
    <w:rPr>
      <w:rFonts w:ascii="Times New Roman" w:hAnsi="Times New Roman" w:cs="Times New Roman"/>
      <w:szCs w:val="24"/>
    </w:rPr>
  </w:style>
  <w:style w:type="paragraph" w:styleId="Sommario5">
    <w:name w:val="toc 5"/>
    <w:basedOn w:val="Normale"/>
    <w:next w:val="Normale"/>
    <w:autoRedefine/>
    <w:semiHidden/>
    <w:rsid w:val="00D30A2E"/>
    <w:pPr>
      <w:ind w:left="960"/>
    </w:pPr>
    <w:rPr>
      <w:rFonts w:ascii="Times New Roman" w:hAnsi="Times New Roman" w:cs="Times New Roman"/>
      <w:szCs w:val="24"/>
    </w:rPr>
  </w:style>
  <w:style w:type="paragraph" w:styleId="Sommario6">
    <w:name w:val="toc 6"/>
    <w:basedOn w:val="Normale"/>
    <w:next w:val="Normale"/>
    <w:autoRedefine/>
    <w:semiHidden/>
    <w:rsid w:val="00D30A2E"/>
    <w:pPr>
      <w:ind w:left="1200"/>
    </w:pPr>
    <w:rPr>
      <w:rFonts w:ascii="Times New Roman" w:hAnsi="Times New Roman" w:cs="Times New Roman"/>
      <w:szCs w:val="24"/>
    </w:rPr>
  </w:style>
  <w:style w:type="paragraph" w:styleId="Sommario7">
    <w:name w:val="toc 7"/>
    <w:basedOn w:val="Normale"/>
    <w:next w:val="Normale"/>
    <w:autoRedefine/>
    <w:semiHidden/>
    <w:rsid w:val="00D30A2E"/>
    <w:pPr>
      <w:ind w:left="1440"/>
    </w:pPr>
    <w:rPr>
      <w:rFonts w:ascii="Times New Roman" w:hAnsi="Times New Roman" w:cs="Times New Roman"/>
      <w:szCs w:val="24"/>
    </w:rPr>
  </w:style>
  <w:style w:type="paragraph" w:styleId="Sommario8">
    <w:name w:val="toc 8"/>
    <w:basedOn w:val="Normale"/>
    <w:next w:val="Normale"/>
    <w:autoRedefine/>
    <w:semiHidden/>
    <w:rsid w:val="00D30A2E"/>
    <w:pPr>
      <w:ind w:left="1680"/>
    </w:pPr>
    <w:rPr>
      <w:rFonts w:ascii="Times New Roman" w:hAnsi="Times New Roman" w:cs="Times New Roman"/>
      <w:szCs w:val="24"/>
    </w:rPr>
  </w:style>
  <w:style w:type="paragraph" w:styleId="Sommario9">
    <w:name w:val="toc 9"/>
    <w:basedOn w:val="Normale"/>
    <w:next w:val="Normale"/>
    <w:autoRedefine/>
    <w:semiHidden/>
    <w:rsid w:val="00D30A2E"/>
    <w:pPr>
      <w:ind w:left="1920"/>
    </w:pPr>
    <w:rPr>
      <w:rFonts w:ascii="Times New Roman" w:hAnsi="Times New Roman" w:cs="Times New Roman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816F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30A2E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30A2E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D30A2E"/>
    <w:pPr>
      <w:widowControl w:val="0"/>
    </w:pPr>
    <w:rPr>
      <w:rFonts w:ascii="Courier New" w:hAnsi="Courier New" w:cs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30A2E"/>
    <w:rPr>
      <w:rFonts w:ascii="Courier New" w:hAnsi="Courier New"/>
      <w:sz w:val="24"/>
    </w:rPr>
  </w:style>
  <w:style w:type="paragraph" w:customStyle="1" w:styleId="Umbkcap">
    <w:name w:val="Umbk cap"/>
    <w:basedOn w:val="Titolo2"/>
    <w:rsid w:val="00D30A2E"/>
    <w:pPr>
      <w:jc w:val="both"/>
    </w:pPr>
    <w:rPr>
      <w:rFonts w:ascii="Garamond" w:hAnsi="Garamond" w:cs="Arial"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816F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816F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816F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816F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816FF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816F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816F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0816FF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0816FF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816F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0816FF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0816FF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816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0E6A1-714F-4750-837C-35ACDC50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ANZIANI – I</vt:lpstr>
    </vt:vector>
  </TitlesOfParts>
  <Company/>
  <LinksUpToDate>false</LinksUpToDate>
  <CharactersWithSpaces>1090</CharactersWithSpaces>
  <SharedDoc>false</SharedDoc>
  <HLinks>
    <vt:vector size="12" baseType="variant">
      <vt:variant>
        <vt:i4>8061005</vt:i4>
      </vt:variant>
      <vt:variant>
        <vt:i4>3</vt:i4>
      </vt:variant>
      <vt:variant>
        <vt:i4>0</vt:i4>
      </vt:variant>
      <vt:variant>
        <vt:i4>5</vt:i4>
      </vt:variant>
      <vt:variant>
        <vt:lpwstr>mailto:ipabussolengo@pec.it</vt:lpwstr>
      </vt:variant>
      <vt:variant>
        <vt:lpwstr/>
      </vt:variant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mailto:info@ipabcentroanziani.it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ANZIANI – I</dc:title>
  <dc:creator>IPAB</dc:creator>
  <cp:lastModifiedBy>Giovanna Avanzi</cp:lastModifiedBy>
  <cp:revision>2</cp:revision>
  <cp:lastPrinted>2015-11-19T18:06:00Z</cp:lastPrinted>
  <dcterms:created xsi:type="dcterms:W3CDTF">2019-01-31T07:41:00Z</dcterms:created>
  <dcterms:modified xsi:type="dcterms:W3CDTF">2019-01-31T07:41:00Z</dcterms:modified>
</cp:coreProperties>
</file>