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2E" w:rsidRPr="00E917FF" w:rsidRDefault="00D30A2E" w:rsidP="00D30A2E">
      <w:pPr>
        <w:jc w:val="right"/>
        <w:rPr>
          <w:rFonts w:ascii="Garamond" w:hAnsi="Garamond"/>
          <w:color w:val="808080"/>
        </w:rPr>
      </w:pPr>
      <w:bookmarkStart w:id="0" w:name="_GoBack"/>
      <w:bookmarkEnd w:id="0"/>
    </w:p>
    <w:p w:rsidR="00D30A2E" w:rsidRDefault="00D30A2E" w:rsidP="00D30A2E">
      <w:pPr>
        <w:rPr>
          <w:rFonts w:ascii="Garamond" w:hAnsi="Garamond"/>
          <w:b/>
          <w:bCs/>
        </w:rPr>
      </w:pPr>
    </w:p>
    <w:p w:rsidR="00D30A2E" w:rsidRDefault="00D30A2E" w:rsidP="00D30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OFFERTA ECONOMICA</w:t>
      </w:r>
    </w:p>
    <w:p w:rsidR="00D30A2E" w:rsidRDefault="00D30A2E" w:rsidP="00D30A2E">
      <w:pPr>
        <w:ind w:left="57"/>
        <w:rPr>
          <w:rFonts w:ascii="Garamond" w:hAnsi="Garamond"/>
        </w:rPr>
      </w:pPr>
    </w:p>
    <w:p w:rsidR="00D30A2E" w:rsidRPr="00097372" w:rsidRDefault="00D30A2E" w:rsidP="00AF25EE">
      <w:pPr>
        <w:spacing w:line="276" w:lineRule="auto"/>
        <w:ind w:left="57"/>
        <w:rPr>
          <w:rFonts w:ascii="Garamond" w:hAnsi="Garamond"/>
        </w:rPr>
      </w:pPr>
    </w:p>
    <w:p w:rsidR="00D30A2E" w:rsidRPr="00F11517" w:rsidRDefault="00D30A2E" w:rsidP="00AF25EE">
      <w:pPr>
        <w:spacing w:line="276" w:lineRule="auto"/>
        <w:ind w:left="57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Il sottoscritto (</w:t>
      </w:r>
      <w:r w:rsidRPr="00F11517">
        <w:rPr>
          <w:rFonts w:ascii="Calibri" w:hAnsi="Calibri"/>
          <w:i/>
          <w:sz w:val="28"/>
          <w:szCs w:val="28"/>
        </w:rPr>
        <w:t>cognome e nome</w:t>
      </w:r>
      <w:r w:rsidRPr="00F11517">
        <w:rPr>
          <w:rFonts w:ascii="Calibri" w:hAnsi="Calibri"/>
          <w:sz w:val="28"/>
          <w:szCs w:val="28"/>
        </w:rPr>
        <w:t>) _____________________________________________</w:t>
      </w:r>
    </w:p>
    <w:p w:rsidR="00F11517" w:rsidRDefault="00D30A2E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  <w:proofErr w:type="gramStart"/>
      <w:r w:rsidRPr="00F11517">
        <w:rPr>
          <w:rFonts w:ascii="Calibri" w:hAnsi="Calibri"/>
          <w:sz w:val="28"/>
          <w:szCs w:val="28"/>
        </w:rPr>
        <w:t>nato</w:t>
      </w:r>
      <w:proofErr w:type="gramEnd"/>
      <w:r w:rsidRPr="00F11517">
        <w:rPr>
          <w:rFonts w:ascii="Calibri" w:hAnsi="Calibri"/>
          <w:sz w:val="28"/>
          <w:szCs w:val="28"/>
        </w:rPr>
        <w:t xml:space="preserve"> a ______________________</w:t>
      </w:r>
      <w:r w:rsidR="00F11517">
        <w:rPr>
          <w:rFonts w:ascii="Calibri" w:hAnsi="Calibri"/>
          <w:sz w:val="28"/>
          <w:szCs w:val="28"/>
        </w:rPr>
        <w:t>______________________</w:t>
      </w:r>
      <w:r w:rsidRPr="00F11517">
        <w:rPr>
          <w:rFonts w:ascii="Calibri" w:hAnsi="Calibri"/>
          <w:sz w:val="28"/>
          <w:szCs w:val="28"/>
        </w:rPr>
        <w:t xml:space="preserve"> il ___/___/___ residente a ___________________________ </w:t>
      </w:r>
      <w:proofErr w:type="spellStart"/>
      <w:r w:rsidR="00F11517">
        <w:rPr>
          <w:rFonts w:ascii="Calibri" w:hAnsi="Calibri"/>
          <w:sz w:val="28"/>
          <w:szCs w:val="28"/>
        </w:rPr>
        <w:t>p</w:t>
      </w:r>
      <w:r w:rsidRPr="00F11517">
        <w:rPr>
          <w:rFonts w:ascii="Calibri" w:hAnsi="Calibri"/>
          <w:sz w:val="28"/>
          <w:szCs w:val="28"/>
        </w:rPr>
        <w:t>rov</w:t>
      </w:r>
      <w:proofErr w:type="spellEnd"/>
      <w:r w:rsidRPr="00F11517">
        <w:rPr>
          <w:rFonts w:ascii="Calibri" w:hAnsi="Calibri"/>
          <w:sz w:val="28"/>
          <w:szCs w:val="28"/>
        </w:rPr>
        <w:t xml:space="preserve">. _______ in via/p.zza _______________________ n. ______ </w:t>
      </w:r>
    </w:p>
    <w:p w:rsidR="00F11517" w:rsidRDefault="00F11517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</w:p>
    <w:p w:rsidR="00F11517" w:rsidRDefault="004D67F6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C.F.</w:t>
      </w:r>
      <w:r w:rsidR="00F11517">
        <w:rPr>
          <w:rFonts w:ascii="Calibri" w:hAnsi="Calibri"/>
          <w:sz w:val="28"/>
          <w:szCs w:val="28"/>
        </w:rPr>
        <w:t xml:space="preserve"> _____________________________________</w:t>
      </w:r>
      <w:r w:rsidRPr="00F11517">
        <w:rPr>
          <w:rFonts w:ascii="Calibri" w:hAnsi="Calibri"/>
          <w:sz w:val="28"/>
          <w:szCs w:val="28"/>
        </w:rPr>
        <w:t xml:space="preserve"> </w:t>
      </w:r>
    </w:p>
    <w:p w:rsidR="00F11517" w:rsidRDefault="00F11517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</w:p>
    <w:p w:rsidR="00F11517" w:rsidRDefault="004D67F6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P.IVA ____________________</w:t>
      </w:r>
      <w:r w:rsidR="00F11517">
        <w:rPr>
          <w:rFonts w:ascii="Calibri" w:hAnsi="Calibri"/>
          <w:sz w:val="28"/>
          <w:szCs w:val="28"/>
        </w:rPr>
        <w:t>________________</w:t>
      </w:r>
    </w:p>
    <w:p w:rsidR="00F11517" w:rsidRDefault="004D67F6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 xml:space="preserve"> </w:t>
      </w:r>
    </w:p>
    <w:p w:rsidR="004D67F6" w:rsidRPr="00F11517" w:rsidRDefault="004635F9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  <w:proofErr w:type="gramStart"/>
      <w:r w:rsidRPr="00F11517">
        <w:rPr>
          <w:rFonts w:ascii="Calibri" w:hAnsi="Calibri"/>
          <w:sz w:val="28"/>
          <w:szCs w:val="28"/>
        </w:rPr>
        <w:t>in</w:t>
      </w:r>
      <w:proofErr w:type="gramEnd"/>
      <w:r w:rsidRPr="00F11517">
        <w:rPr>
          <w:rFonts w:ascii="Calibri" w:hAnsi="Calibri"/>
          <w:sz w:val="28"/>
          <w:szCs w:val="28"/>
        </w:rPr>
        <w:t xml:space="preserve"> qualità di professionista interessato ad ottenere </w:t>
      </w:r>
      <w:r w:rsidR="004D67F6" w:rsidRPr="00F11517">
        <w:rPr>
          <w:rFonts w:ascii="Calibri" w:hAnsi="Calibri"/>
          <w:sz w:val="28"/>
          <w:szCs w:val="28"/>
        </w:rPr>
        <w:t>l’affidamento del Servizio di Fisioterapia dell’IPAB Centro Anziani</w:t>
      </w:r>
      <w:r w:rsidRPr="00F11517">
        <w:rPr>
          <w:rFonts w:ascii="Calibri" w:hAnsi="Calibri"/>
          <w:sz w:val="28"/>
          <w:szCs w:val="28"/>
        </w:rPr>
        <w:t xml:space="preserve"> </w:t>
      </w:r>
      <w:r w:rsidR="00ED0D52">
        <w:rPr>
          <w:rFonts w:ascii="Calibri" w:hAnsi="Calibri"/>
          <w:sz w:val="28"/>
          <w:szCs w:val="28"/>
        </w:rPr>
        <w:t xml:space="preserve">di Bussolengo </w:t>
      </w:r>
      <w:r w:rsidRPr="00F11517">
        <w:rPr>
          <w:rFonts w:ascii="Calibri" w:hAnsi="Calibri"/>
          <w:sz w:val="28"/>
          <w:szCs w:val="28"/>
        </w:rPr>
        <w:t xml:space="preserve">per </w:t>
      </w:r>
      <w:r w:rsidR="00312273" w:rsidRPr="00F11517">
        <w:rPr>
          <w:rFonts w:ascii="Calibri" w:hAnsi="Calibri"/>
          <w:sz w:val="28"/>
          <w:szCs w:val="28"/>
        </w:rPr>
        <w:t>l’anno 201</w:t>
      </w:r>
      <w:r w:rsidR="00F11517" w:rsidRPr="00F11517">
        <w:rPr>
          <w:rFonts w:ascii="Calibri" w:hAnsi="Calibri"/>
          <w:sz w:val="28"/>
          <w:szCs w:val="28"/>
        </w:rPr>
        <w:t>9</w:t>
      </w:r>
      <w:r w:rsidR="00CE6506" w:rsidRPr="00F11517">
        <w:rPr>
          <w:rFonts w:ascii="Calibri" w:hAnsi="Calibri"/>
          <w:sz w:val="28"/>
          <w:szCs w:val="28"/>
        </w:rPr>
        <w:t xml:space="preserve"> (</w:t>
      </w:r>
      <w:r w:rsidRPr="00F11517">
        <w:rPr>
          <w:rFonts w:ascii="Calibri" w:hAnsi="Calibri"/>
          <w:sz w:val="28"/>
          <w:szCs w:val="28"/>
        </w:rPr>
        <w:t xml:space="preserve">indagine di mercato </w:t>
      </w:r>
      <w:r w:rsidR="00F11517">
        <w:rPr>
          <w:rFonts w:ascii="Calibri" w:hAnsi="Calibri"/>
          <w:sz w:val="28"/>
          <w:szCs w:val="28"/>
        </w:rPr>
        <w:t xml:space="preserve">- </w:t>
      </w:r>
      <w:r w:rsidR="00CE6506" w:rsidRPr="00F11517">
        <w:rPr>
          <w:rFonts w:ascii="Calibri" w:hAnsi="Calibri"/>
          <w:sz w:val="28"/>
          <w:szCs w:val="28"/>
        </w:rPr>
        <w:t>CIG</w:t>
      </w:r>
      <w:r w:rsidR="007D5B5B" w:rsidRPr="00F11517">
        <w:rPr>
          <w:rFonts w:ascii="Calibri" w:hAnsi="Calibri"/>
          <w:sz w:val="28"/>
          <w:szCs w:val="28"/>
        </w:rPr>
        <w:t xml:space="preserve"> Z6E255D77C)</w:t>
      </w:r>
      <w:r w:rsidR="007D5B5B" w:rsidRPr="00F11517">
        <w:rPr>
          <w:rFonts w:ascii="Calibri" w:eastAsia="Calibri" w:hAnsi="Calibri"/>
          <w:bCs/>
          <w:caps/>
          <w:spacing w:val="0"/>
          <w:sz w:val="28"/>
          <w:szCs w:val="28"/>
          <w:lang w:eastAsia="en-US"/>
        </w:rPr>
        <w:t>,</w:t>
      </w:r>
    </w:p>
    <w:p w:rsidR="00D30A2E" w:rsidRPr="00F11517" w:rsidRDefault="00D30A2E" w:rsidP="00AF25EE">
      <w:pPr>
        <w:spacing w:line="276" w:lineRule="auto"/>
        <w:ind w:left="57"/>
        <w:jc w:val="center"/>
        <w:rPr>
          <w:rFonts w:ascii="Calibri" w:hAnsi="Calibri"/>
          <w:b/>
          <w:sz w:val="28"/>
          <w:szCs w:val="28"/>
        </w:rPr>
      </w:pPr>
      <w:r w:rsidRPr="00F11517">
        <w:rPr>
          <w:rFonts w:ascii="Calibri" w:hAnsi="Calibri"/>
          <w:b/>
          <w:sz w:val="28"/>
          <w:szCs w:val="28"/>
        </w:rPr>
        <w:t>OFFRE</w:t>
      </w:r>
    </w:p>
    <w:p w:rsidR="00D30A2E" w:rsidRPr="00F11517" w:rsidRDefault="00D30A2E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</w:p>
    <w:p w:rsidR="00F11517" w:rsidRDefault="00896CBA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proofErr w:type="gramStart"/>
      <w:r w:rsidRPr="00F11517">
        <w:rPr>
          <w:rFonts w:ascii="Calibri" w:hAnsi="Calibri"/>
          <w:sz w:val="28"/>
          <w:szCs w:val="28"/>
        </w:rPr>
        <w:t>il</w:t>
      </w:r>
      <w:proofErr w:type="gramEnd"/>
      <w:r w:rsidRPr="00F11517">
        <w:rPr>
          <w:rFonts w:ascii="Calibri" w:hAnsi="Calibri"/>
          <w:sz w:val="28"/>
          <w:szCs w:val="28"/>
        </w:rPr>
        <w:t xml:space="preserve"> ribasso unico</w:t>
      </w:r>
      <w:r w:rsidR="00F11517">
        <w:rPr>
          <w:rFonts w:ascii="Calibri" w:hAnsi="Calibri"/>
          <w:sz w:val="28"/>
          <w:szCs w:val="28"/>
        </w:rPr>
        <w:t xml:space="preserve"> percentuale</w:t>
      </w:r>
      <w:r w:rsidRPr="00F11517">
        <w:rPr>
          <w:rFonts w:ascii="Calibri" w:hAnsi="Calibri"/>
          <w:sz w:val="28"/>
          <w:szCs w:val="28"/>
        </w:rPr>
        <w:t>, espresso in termini assoluti, d</w:t>
      </w:r>
      <w:r w:rsidR="00F11517">
        <w:rPr>
          <w:rFonts w:ascii="Calibri" w:hAnsi="Calibri"/>
          <w:sz w:val="28"/>
          <w:szCs w:val="28"/>
        </w:rPr>
        <w:t xml:space="preserve">el </w:t>
      </w:r>
      <w:r w:rsidR="00D30A2E" w:rsidRPr="00F11517">
        <w:rPr>
          <w:rFonts w:ascii="Calibri" w:hAnsi="Calibri"/>
          <w:sz w:val="28"/>
          <w:szCs w:val="28"/>
        </w:rPr>
        <w:t>_______</w:t>
      </w:r>
      <w:r w:rsidR="00F11517">
        <w:rPr>
          <w:rFonts w:ascii="Calibri" w:hAnsi="Calibri"/>
          <w:sz w:val="28"/>
          <w:szCs w:val="28"/>
        </w:rPr>
        <w:t>%</w:t>
      </w:r>
    </w:p>
    <w:p w:rsidR="00F11517" w:rsidRDefault="00D30A2E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(</w:t>
      </w:r>
      <w:proofErr w:type="gramStart"/>
      <w:r w:rsidR="00896CBA" w:rsidRPr="00F11517">
        <w:rPr>
          <w:rFonts w:ascii="Calibri" w:hAnsi="Calibri"/>
          <w:sz w:val="28"/>
          <w:szCs w:val="28"/>
        </w:rPr>
        <w:t>in</w:t>
      </w:r>
      <w:proofErr w:type="gramEnd"/>
      <w:r w:rsidR="00896CBA" w:rsidRPr="00F11517">
        <w:rPr>
          <w:rFonts w:ascii="Calibri" w:hAnsi="Calibri"/>
          <w:sz w:val="28"/>
          <w:szCs w:val="28"/>
        </w:rPr>
        <w:t xml:space="preserve"> lettere </w:t>
      </w:r>
      <w:r w:rsidRPr="00F11517">
        <w:rPr>
          <w:rFonts w:ascii="Calibri" w:hAnsi="Calibri"/>
          <w:sz w:val="28"/>
          <w:szCs w:val="28"/>
        </w:rPr>
        <w:t>_______________________ )</w:t>
      </w:r>
    </w:p>
    <w:p w:rsidR="00D30A2E" w:rsidRPr="00F11517" w:rsidRDefault="00D30A2E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proofErr w:type="gramStart"/>
      <w:r w:rsidRPr="00F11517">
        <w:rPr>
          <w:rFonts w:ascii="Calibri" w:hAnsi="Calibri"/>
          <w:sz w:val="28"/>
          <w:szCs w:val="28"/>
        </w:rPr>
        <w:t>sull’importo</w:t>
      </w:r>
      <w:proofErr w:type="gramEnd"/>
      <w:r w:rsidRPr="00F11517">
        <w:rPr>
          <w:rFonts w:ascii="Calibri" w:hAnsi="Calibri"/>
          <w:sz w:val="28"/>
          <w:szCs w:val="28"/>
        </w:rPr>
        <w:t xml:space="preserve"> </w:t>
      </w:r>
      <w:r w:rsidR="00ED0D52">
        <w:rPr>
          <w:rFonts w:ascii="Calibri" w:hAnsi="Calibri"/>
          <w:sz w:val="28"/>
          <w:szCs w:val="28"/>
        </w:rPr>
        <w:t>orario</w:t>
      </w:r>
      <w:r w:rsidR="00D6021F" w:rsidRPr="00F11517">
        <w:rPr>
          <w:rFonts w:ascii="Calibri" w:hAnsi="Calibri"/>
          <w:sz w:val="28"/>
          <w:szCs w:val="28"/>
        </w:rPr>
        <w:t xml:space="preserve"> </w:t>
      </w:r>
      <w:r w:rsidRPr="00F11517">
        <w:rPr>
          <w:rFonts w:ascii="Calibri" w:hAnsi="Calibri"/>
          <w:sz w:val="28"/>
          <w:szCs w:val="28"/>
        </w:rPr>
        <w:t xml:space="preserve">di € </w:t>
      </w:r>
      <w:r w:rsidR="004635F9" w:rsidRPr="00F11517">
        <w:rPr>
          <w:rFonts w:ascii="Calibri" w:hAnsi="Calibri"/>
          <w:sz w:val="28"/>
          <w:szCs w:val="28"/>
        </w:rPr>
        <w:t>25</w:t>
      </w:r>
      <w:r w:rsidR="008070A0" w:rsidRPr="00F11517">
        <w:rPr>
          <w:rFonts w:ascii="Calibri" w:hAnsi="Calibri"/>
          <w:sz w:val="28"/>
          <w:szCs w:val="28"/>
        </w:rPr>
        <w:t>,00</w:t>
      </w:r>
      <w:r w:rsidRPr="00F11517">
        <w:rPr>
          <w:rFonts w:ascii="Calibri" w:hAnsi="Calibri"/>
          <w:sz w:val="28"/>
          <w:szCs w:val="28"/>
        </w:rPr>
        <w:t xml:space="preserve"> (</w:t>
      </w:r>
      <w:r w:rsidR="004635F9" w:rsidRPr="00F11517">
        <w:rPr>
          <w:rFonts w:ascii="Calibri" w:hAnsi="Calibri"/>
          <w:sz w:val="28"/>
          <w:szCs w:val="28"/>
        </w:rPr>
        <w:t>venticinque</w:t>
      </w:r>
      <w:r w:rsidRPr="00F11517">
        <w:rPr>
          <w:rFonts w:ascii="Calibri" w:hAnsi="Calibri"/>
          <w:sz w:val="28"/>
          <w:szCs w:val="28"/>
        </w:rPr>
        <w:t>/</w:t>
      </w:r>
      <w:r w:rsidR="008070A0" w:rsidRPr="00F11517">
        <w:rPr>
          <w:rFonts w:ascii="Calibri" w:hAnsi="Calibri"/>
          <w:sz w:val="28"/>
          <w:szCs w:val="28"/>
        </w:rPr>
        <w:t>0</w:t>
      </w:r>
      <w:r w:rsidR="00D6021F" w:rsidRPr="00F11517">
        <w:rPr>
          <w:rFonts w:ascii="Calibri" w:hAnsi="Calibri"/>
          <w:sz w:val="28"/>
          <w:szCs w:val="28"/>
        </w:rPr>
        <w:t>0</w:t>
      </w:r>
      <w:r w:rsidRPr="00F11517">
        <w:rPr>
          <w:rFonts w:ascii="Calibri" w:hAnsi="Calibri"/>
          <w:sz w:val="28"/>
          <w:szCs w:val="28"/>
        </w:rPr>
        <w:t xml:space="preserve">) </w:t>
      </w:r>
      <w:r w:rsidR="004635F9" w:rsidRPr="00F11517">
        <w:rPr>
          <w:rFonts w:ascii="Calibri" w:hAnsi="Calibri"/>
          <w:sz w:val="28"/>
          <w:szCs w:val="28"/>
        </w:rPr>
        <w:t>oneri fiscali e</w:t>
      </w:r>
      <w:r w:rsidRPr="00F11517">
        <w:rPr>
          <w:rFonts w:ascii="Calibri" w:hAnsi="Calibri"/>
          <w:sz w:val="28"/>
          <w:szCs w:val="28"/>
        </w:rPr>
        <w:t>sclus</w:t>
      </w:r>
      <w:r w:rsidR="004635F9" w:rsidRPr="00F11517">
        <w:rPr>
          <w:rFonts w:ascii="Calibri" w:hAnsi="Calibri"/>
          <w:sz w:val="28"/>
          <w:szCs w:val="28"/>
        </w:rPr>
        <w:t>i</w:t>
      </w:r>
      <w:r w:rsidRPr="00F11517">
        <w:rPr>
          <w:rFonts w:ascii="Calibri" w:hAnsi="Calibri"/>
          <w:sz w:val="28"/>
          <w:szCs w:val="28"/>
        </w:rPr>
        <w:t>.</w:t>
      </w:r>
    </w:p>
    <w:p w:rsidR="00D30A2E" w:rsidRPr="00F11517" w:rsidRDefault="00D30A2E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</w:p>
    <w:p w:rsidR="00D30A2E" w:rsidRPr="00F11517" w:rsidRDefault="00D30A2E" w:rsidP="004635F9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Con la sottoscrizione della presente offerta</w:t>
      </w:r>
      <w:r w:rsidR="004635F9" w:rsidRPr="00F11517">
        <w:rPr>
          <w:rFonts w:ascii="Calibri" w:hAnsi="Calibri"/>
          <w:sz w:val="28"/>
          <w:szCs w:val="28"/>
        </w:rPr>
        <w:t xml:space="preserve"> dichiaro</w:t>
      </w:r>
      <w:r w:rsidR="00CA4636" w:rsidRPr="00F11517">
        <w:rPr>
          <w:rFonts w:ascii="Calibri" w:hAnsi="Calibri"/>
          <w:sz w:val="28"/>
          <w:szCs w:val="28"/>
        </w:rPr>
        <w:t>,</w:t>
      </w:r>
      <w:r w:rsidR="004635F9" w:rsidRPr="00F11517">
        <w:rPr>
          <w:rFonts w:ascii="Calibri" w:hAnsi="Calibri"/>
          <w:sz w:val="28"/>
          <w:szCs w:val="28"/>
        </w:rPr>
        <w:t xml:space="preserve"> inoltre</w:t>
      </w:r>
      <w:r w:rsidR="00CA4636" w:rsidRPr="00F11517">
        <w:rPr>
          <w:rFonts w:ascii="Calibri" w:hAnsi="Calibri"/>
          <w:sz w:val="28"/>
          <w:szCs w:val="28"/>
        </w:rPr>
        <w:t>,</w:t>
      </w:r>
      <w:r w:rsidR="004635F9" w:rsidRPr="00F11517">
        <w:rPr>
          <w:rFonts w:ascii="Calibri" w:hAnsi="Calibri"/>
          <w:sz w:val="28"/>
          <w:szCs w:val="28"/>
        </w:rPr>
        <w:t xml:space="preserve"> che la stessa </w:t>
      </w:r>
      <w:r w:rsidRPr="00F11517">
        <w:rPr>
          <w:rFonts w:ascii="Calibri" w:hAnsi="Calibri"/>
          <w:sz w:val="28"/>
          <w:szCs w:val="28"/>
        </w:rPr>
        <w:t>ha valid</w:t>
      </w:r>
      <w:r w:rsidR="004635F9" w:rsidRPr="00F11517">
        <w:rPr>
          <w:rFonts w:ascii="Calibri" w:hAnsi="Calibri"/>
          <w:sz w:val="28"/>
          <w:szCs w:val="28"/>
        </w:rPr>
        <w:t>ità di 180 (centottanta) giorni ed è già comprensiva del costo dell’obbligatoria polizza assicurativa da fornire all’Ente al momento della sottoscrizione del contratto (paragrafo “</w:t>
      </w:r>
      <w:r w:rsidR="004635F9" w:rsidRPr="00F11517">
        <w:rPr>
          <w:rFonts w:ascii="Calibri" w:hAnsi="Calibri"/>
          <w:i/>
          <w:sz w:val="28"/>
          <w:szCs w:val="28"/>
        </w:rPr>
        <w:t>Copertura Assicurativa</w:t>
      </w:r>
      <w:r w:rsidR="004635F9" w:rsidRPr="00F11517">
        <w:rPr>
          <w:rFonts w:ascii="Calibri" w:hAnsi="Calibri"/>
          <w:sz w:val="28"/>
          <w:szCs w:val="28"/>
        </w:rPr>
        <w:t>” prevista nell’Avviso di indagine di mercato</w:t>
      </w:r>
      <w:r w:rsidR="00CA4636" w:rsidRPr="00F11517">
        <w:rPr>
          <w:rFonts w:ascii="Calibri" w:hAnsi="Calibri"/>
          <w:sz w:val="28"/>
          <w:szCs w:val="28"/>
        </w:rPr>
        <w:t>”</w:t>
      </w:r>
      <w:r w:rsidR="004635F9" w:rsidRPr="00F11517">
        <w:rPr>
          <w:rFonts w:ascii="Calibri" w:hAnsi="Calibri"/>
          <w:sz w:val="28"/>
          <w:szCs w:val="28"/>
        </w:rPr>
        <w:t xml:space="preserve"> pubblicato dalla Stazione Appaltante).</w:t>
      </w:r>
    </w:p>
    <w:p w:rsidR="00D30A2E" w:rsidRPr="00F11517" w:rsidRDefault="00D30A2E" w:rsidP="00AF25EE">
      <w:pPr>
        <w:spacing w:line="276" w:lineRule="auto"/>
        <w:ind w:left="57"/>
        <w:jc w:val="both"/>
        <w:rPr>
          <w:rFonts w:ascii="Calibri" w:hAnsi="Calibri"/>
          <w:sz w:val="28"/>
          <w:szCs w:val="28"/>
        </w:rPr>
      </w:pPr>
    </w:p>
    <w:p w:rsid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Firma</w:t>
      </w:r>
    </w:p>
    <w:p w:rsid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</w:p>
    <w:p w:rsidR="00F11517" w:rsidRP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___________________________</w:t>
      </w:r>
    </w:p>
    <w:p w:rsidR="00D30A2E" w:rsidRP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i/>
          <w:sz w:val="28"/>
          <w:szCs w:val="28"/>
        </w:rPr>
        <w:t>(</w:t>
      </w:r>
      <w:proofErr w:type="gramStart"/>
      <w:r w:rsidRPr="00F11517">
        <w:rPr>
          <w:rFonts w:ascii="Calibri" w:hAnsi="Calibri"/>
          <w:i/>
          <w:sz w:val="28"/>
          <w:szCs w:val="28"/>
        </w:rPr>
        <w:t>leggibile</w:t>
      </w:r>
      <w:proofErr w:type="gramEnd"/>
      <w:r w:rsidRPr="00F11517">
        <w:rPr>
          <w:rFonts w:ascii="Calibri" w:hAnsi="Calibri"/>
          <w:i/>
          <w:sz w:val="28"/>
          <w:szCs w:val="28"/>
        </w:rPr>
        <w:t xml:space="preserve"> e per esteso</w:t>
      </w:r>
      <w:r>
        <w:rPr>
          <w:rFonts w:ascii="Calibri" w:hAnsi="Calibri"/>
          <w:i/>
          <w:sz w:val="28"/>
          <w:szCs w:val="28"/>
        </w:rPr>
        <w:t>)</w:t>
      </w:r>
    </w:p>
    <w:p w:rsidR="00F11517" w:rsidRDefault="00F11517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</w:p>
    <w:p w:rsidR="00D30A2E" w:rsidRPr="00F11517" w:rsidRDefault="00D30A2E" w:rsidP="00F11517">
      <w:pPr>
        <w:spacing w:line="276" w:lineRule="auto"/>
        <w:ind w:left="57"/>
        <w:jc w:val="center"/>
        <w:rPr>
          <w:rFonts w:ascii="Calibri" w:hAnsi="Calibri"/>
          <w:sz w:val="28"/>
          <w:szCs w:val="28"/>
        </w:rPr>
      </w:pPr>
      <w:r w:rsidRPr="00F11517">
        <w:rPr>
          <w:rFonts w:ascii="Calibri" w:hAnsi="Calibri"/>
          <w:sz w:val="28"/>
          <w:szCs w:val="28"/>
        </w:rPr>
        <w:t>Luogo e data _______________</w:t>
      </w:r>
      <w:r w:rsidR="00F11517">
        <w:rPr>
          <w:rFonts w:ascii="Calibri" w:hAnsi="Calibri"/>
          <w:sz w:val="28"/>
          <w:szCs w:val="28"/>
        </w:rPr>
        <w:t>____________________</w:t>
      </w:r>
    </w:p>
    <w:sectPr w:rsidR="00D30A2E" w:rsidRPr="00F11517" w:rsidSect="001077EE">
      <w:headerReference w:type="default" r:id="rId8"/>
      <w:footerReference w:type="default" r:id="rId9"/>
      <w:pgSz w:w="11906" w:h="16838"/>
      <w:pgMar w:top="1701" w:right="1134" w:bottom="1418" w:left="992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53" w:rsidRDefault="00842A53">
      <w:r>
        <w:separator/>
      </w:r>
    </w:p>
  </w:endnote>
  <w:endnote w:type="continuationSeparator" w:id="0">
    <w:p w:rsidR="00842A53" w:rsidRDefault="0084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raphos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96"/>
    </w:tblGrid>
    <w:tr w:rsidR="001C48A3">
      <w:tc>
        <w:tcPr>
          <w:tcW w:w="9996" w:type="dxa"/>
          <w:shd w:val="clear" w:color="auto" w:fill="auto"/>
        </w:tcPr>
        <w:p w:rsidR="001C48A3" w:rsidRDefault="001C48A3">
          <w:pPr>
            <w:pStyle w:val="Pidipagina"/>
            <w:jc w:val="both"/>
            <w:rPr>
              <w:color w:val="FF0000"/>
            </w:rPr>
          </w:pPr>
        </w:p>
      </w:tc>
    </w:tr>
  </w:tbl>
  <w:p w:rsidR="001C48A3" w:rsidRDefault="001C48A3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53" w:rsidRDefault="00842A53">
      <w:r>
        <w:separator/>
      </w:r>
    </w:p>
  </w:footnote>
  <w:footnote w:type="continuationSeparator" w:id="0">
    <w:p w:rsidR="00842A53" w:rsidRDefault="0084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7F6" w:rsidRDefault="004D67F6"/>
  <w:p w:rsidR="004D67F6" w:rsidRPr="004D67F6" w:rsidRDefault="004D67F6" w:rsidP="004D67F6">
    <w:pPr>
      <w:jc w:val="right"/>
      <w:rPr>
        <w:rFonts w:ascii="Garamond" w:hAnsi="Garamond"/>
        <w:color w:val="808080" w:themeColor="background1" w:themeShade="80"/>
      </w:rPr>
    </w:pPr>
    <w:r w:rsidRPr="004D67F6">
      <w:rPr>
        <w:rFonts w:ascii="Garamond" w:hAnsi="Garamond"/>
        <w:color w:val="808080" w:themeColor="background1" w:themeShade="80"/>
      </w:rPr>
      <w:t>Allegato 2</w:t>
    </w:r>
  </w:p>
  <w:p w:rsidR="004D67F6" w:rsidRPr="00CD5AEF" w:rsidRDefault="004D67F6">
    <w:pPr>
      <w:rPr>
        <w:rFonts w:ascii="Garamond" w:hAnsi="Garamond"/>
        <w:b/>
        <w:color w:val="808080" w:themeColor="background1" w:themeShade="80"/>
      </w:rPr>
    </w:pPr>
    <w:r w:rsidRPr="00CD5AEF">
      <w:rPr>
        <w:rFonts w:ascii="Garamond" w:hAnsi="Garamond"/>
        <w:b/>
        <w:color w:val="808080" w:themeColor="background1" w:themeShade="80"/>
      </w:rPr>
      <w:t>DA INSERIRE 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9875C7"/>
    <w:multiLevelType w:val="hybridMultilevel"/>
    <w:tmpl w:val="43EC0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6442C"/>
    <w:multiLevelType w:val="hybridMultilevel"/>
    <w:tmpl w:val="10DA02DA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B0044"/>
    <w:multiLevelType w:val="hybridMultilevel"/>
    <w:tmpl w:val="A89AC05A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9652F"/>
    <w:multiLevelType w:val="hybridMultilevel"/>
    <w:tmpl w:val="E0F84CA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A2D60"/>
    <w:multiLevelType w:val="hybridMultilevel"/>
    <w:tmpl w:val="D4FC4226"/>
    <w:lvl w:ilvl="0" w:tplc="6AE0A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36428C"/>
    <w:multiLevelType w:val="hybridMultilevel"/>
    <w:tmpl w:val="59CC81C0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324C9"/>
    <w:multiLevelType w:val="hybridMultilevel"/>
    <w:tmpl w:val="C8CE43DE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499B"/>
    <w:multiLevelType w:val="hybridMultilevel"/>
    <w:tmpl w:val="F02E9628"/>
    <w:lvl w:ilvl="0" w:tplc="6A0CC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91D28"/>
    <w:multiLevelType w:val="hybridMultilevel"/>
    <w:tmpl w:val="7BE0C2FC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13C1"/>
    <w:multiLevelType w:val="hybridMultilevel"/>
    <w:tmpl w:val="2FBEDD68"/>
    <w:lvl w:ilvl="0" w:tplc="B08EDE2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A8605B"/>
    <w:multiLevelType w:val="hybridMultilevel"/>
    <w:tmpl w:val="A334A4B2"/>
    <w:lvl w:ilvl="0" w:tplc="ACF48AB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F86E73"/>
    <w:multiLevelType w:val="hybridMultilevel"/>
    <w:tmpl w:val="08C85E14"/>
    <w:lvl w:ilvl="0" w:tplc="6A0CC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F14FC"/>
    <w:multiLevelType w:val="hybridMultilevel"/>
    <w:tmpl w:val="9014ECB6"/>
    <w:lvl w:ilvl="0" w:tplc="09068F8A"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B2CA2"/>
    <w:multiLevelType w:val="hybridMultilevel"/>
    <w:tmpl w:val="36A60D98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F673A1"/>
    <w:multiLevelType w:val="hybridMultilevel"/>
    <w:tmpl w:val="282EE16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0E7D3A"/>
    <w:multiLevelType w:val="hybridMultilevel"/>
    <w:tmpl w:val="F05EF3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35CD"/>
    <w:multiLevelType w:val="hybridMultilevel"/>
    <w:tmpl w:val="504841CE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C305F"/>
    <w:multiLevelType w:val="hybridMultilevel"/>
    <w:tmpl w:val="E3BC6136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22542"/>
    <w:multiLevelType w:val="hybridMultilevel"/>
    <w:tmpl w:val="30EAF792"/>
    <w:lvl w:ilvl="0" w:tplc="09068F8A">
      <w:numFmt w:val="bullet"/>
      <w:lvlText w:val="£"/>
      <w:lvlJc w:val="left"/>
      <w:pPr>
        <w:ind w:left="717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2CF131F"/>
    <w:multiLevelType w:val="hybridMultilevel"/>
    <w:tmpl w:val="84D09368"/>
    <w:lvl w:ilvl="0" w:tplc="B08EDE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24BB"/>
    <w:multiLevelType w:val="hybridMultilevel"/>
    <w:tmpl w:val="84BA522A"/>
    <w:lvl w:ilvl="0" w:tplc="B08EDE2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7858E0"/>
    <w:multiLevelType w:val="hybridMultilevel"/>
    <w:tmpl w:val="C1103B80"/>
    <w:lvl w:ilvl="0" w:tplc="97925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A0838"/>
    <w:multiLevelType w:val="hybridMultilevel"/>
    <w:tmpl w:val="E6D2ADEC"/>
    <w:lvl w:ilvl="0" w:tplc="97925226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559C13AF"/>
    <w:multiLevelType w:val="hybridMultilevel"/>
    <w:tmpl w:val="C4AA5FEC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0F0DB0"/>
    <w:multiLevelType w:val="hybridMultilevel"/>
    <w:tmpl w:val="BC9C59E8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BD37B7"/>
    <w:multiLevelType w:val="hybridMultilevel"/>
    <w:tmpl w:val="2B56D29E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E91C4C"/>
    <w:multiLevelType w:val="hybridMultilevel"/>
    <w:tmpl w:val="84B6CD50"/>
    <w:lvl w:ilvl="0" w:tplc="DD4AF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C13CF"/>
    <w:multiLevelType w:val="hybridMultilevel"/>
    <w:tmpl w:val="53323C06"/>
    <w:lvl w:ilvl="0" w:tplc="29A2A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w w:val="100"/>
        <w:position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057293"/>
    <w:multiLevelType w:val="hybridMultilevel"/>
    <w:tmpl w:val="7152BDAC"/>
    <w:lvl w:ilvl="0" w:tplc="B08EDE2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E126D4A"/>
    <w:multiLevelType w:val="hybridMultilevel"/>
    <w:tmpl w:val="5BF4F700"/>
    <w:lvl w:ilvl="0" w:tplc="7F12384E">
      <w:start w:val="1"/>
      <w:numFmt w:val="lowerLetter"/>
      <w:lvlText w:val="%1."/>
      <w:lvlJc w:val="left"/>
      <w:pPr>
        <w:ind w:left="717" w:hanging="360"/>
      </w:pPr>
      <w:rPr>
        <w:rFonts w:hint="default"/>
        <w:spacing w:val="-12"/>
        <w:w w:val="100"/>
        <w:position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F6E2962"/>
    <w:multiLevelType w:val="hybridMultilevel"/>
    <w:tmpl w:val="BF641272"/>
    <w:lvl w:ilvl="0" w:tplc="6AE0A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663F76"/>
    <w:multiLevelType w:val="hybridMultilevel"/>
    <w:tmpl w:val="C0DC2DEE"/>
    <w:lvl w:ilvl="0" w:tplc="4CA845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515AC"/>
    <w:multiLevelType w:val="hybridMultilevel"/>
    <w:tmpl w:val="F1E0C4B8"/>
    <w:lvl w:ilvl="0" w:tplc="177EBE6A">
      <w:start w:val="1"/>
      <w:numFmt w:val="bullet"/>
      <w:lvlText w:val="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830C05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2A9E3"/>
    <w:multiLevelType w:val="hybridMultilevel"/>
    <w:tmpl w:val="F43430BC"/>
    <w:lvl w:ilvl="0" w:tplc="846EFE10">
      <w:start w:val="1"/>
      <w:numFmt w:val="bullet"/>
      <w:lvlText w:val="•"/>
      <w:lvlJc w:val="left"/>
    </w:lvl>
    <w:lvl w:ilvl="1" w:tplc="55D68098">
      <w:numFmt w:val="decimal"/>
      <w:lvlText w:val=""/>
      <w:lvlJc w:val="left"/>
    </w:lvl>
    <w:lvl w:ilvl="2" w:tplc="B2A882C8">
      <w:numFmt w:val="decimal"/>
      <w:lvlText w:val=""/>
      <w:lvlJc w:val="left"/>
    </w:lvl>
    <w:lvl w:ilvl="3" w:tplc="A016E3A8">
      <w:numFmt w:val="decimal"/>
      <w:lvlText w:val=""/>
      <w:lvlJc w:val="left"/>
    </w:lvl>
    <w:lvl w:ilvl="4" w:tplc="4E4AC548">
      <w:numFmt w:val="decimal"/>
      <w:lvlText w:val=""/>
      <w:lvlJc w:val="left"/>
    </w:lvl>
    <w:lvl w:ilvl="5" w:tplc="FA3C8316">
      <w:numFmt w:val="decimal"/>
      <w:lvlText w:val=""/>
      <w:lvlJc w:val="left"/>
    </w:lvl>
    <w:lvl w:ilvl="6" w:tplc="5086BBFE">
      <w:numFmt w:val="decimal"/>
      <w:lvlText w:val=""/>
      <w:lvlJc w:val="left"/>
    </w:lvl>
    <w:lvl w:ilvl="7" w:tplc="947025B8">
      <w:numFmt w:val="decimal"/>
      <w:lvlText w:val=""/>
      <w:lvlJc w:val="left"/>
    </w:lvl>
    <w:lvl w:ilvl="8" w:tplc="84D8C3F6">
      <w:numFmt w:val="decimal"/>
      <w:lvlText w:val=""/>
      <w:lvlJc w:val="left"/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7"/>
  </w:num>
  <w:num w:numId="5">
    <w:abstractNumId w:val="33"/>
  </w:num>
  <w:num w:numId="6">
    <w:abstractNumId w:val="4"/>
  </w:num>
  <w:num w:numId="7">
    <w:abstractNumId w:val="5"/>
  </w:num>
  <w:num w:numId="8">
    <w:abstractNumId w:val="7"/>
  </w:num>
  <w:num w:numId="9">
    <w:abstractNumId w:val="26"/>
  </w:num>
  <w:num w:numId="10">
    <w:abstractNumId w:val="34"/>
  </w:num>
  <w:num w:numId="11">
    <w:abstractNumId w:val="30"/>
  </w:num>
  <w:num w:numId="12">
    <w:abstractNumId w:val="20"/>
  </w:num>
  <w:num w:numId="13">
    <w:abstractNumId w:val="17"/>
  </w:num>
  <w:num w:numId="14">
    <w:abstractNumId w:val="29"/>
  </w:num>
  <w:num w:numId="15">
    <w:abstractNumId w:val="6"/>
  </w:num>
  <w:num w:numId="16">
    <w:abstractNumId w:val="12"/>
  </w:num>
  <w:num w:numId="17">
    <w:abstractNumId w:val="8"/>
  </w:num>
  <w:num w:numId="18">
    <w:abstractNumId w:val="2"/>
  </w:num>
  <w:num w:numId="19">
    <w:abstractNumId w:val="18"/>
  </w:num>
  <w:num w:numId="20">
    <w:abstractNumId w:val="11"/>
  </w:num>
  <w:num w:numId="21">
    <w:abstractNumId w:val="9"/>
  </w:num>
  <w:num w:numId="22">
    <w:abstractNumId w:val="31"/>
  </w:num>
  <w:num w:numId="23">
    <w:abstractNumId w:val="22"/>
  </w:num>
  <w:num w:numId="24">
    <w:abstractNumId w:val="19"/>
  </w:num>
  <w:num w:numId="25">
    <w:abstractNumId w:val="1"/>
  </w:num>
  <w:num w:numId="26">
    <w:abstractNumId w:val="14"/>
  </w:num>
  <w:num w:numId="27">
    <w:abstractNumId w:val="10"/>
  </w:num>
  <w:num w:numId="28">
    <w:abstractNumId w:val="3"/>
  </w:num>
  <w:num w:numId="29">
    <w:abstractNumId w:val="25"/>
  </w:num>
  <w:num w:numId="30">
    <w:abstractNumId w:val="13"/>
  </w:num>
  <w:num w:numId="31">
    <w:abstractNumId w:val="24"/>
  </w:num>
  <w:num w:numId="32">
    <w:abstractNumId w:val="15"/>
  </w:num>
  <w:num w:numId="33">
    <w:abstractNumId w:val="21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35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55"/>
    <w:rsid w:val="0008069A"/>
    <w:rsid w:val="00097A4C"/>
    <w:rsid w:val="000B1373"/>
    <w:rsid w:val="000F52CB"/>
    <w:rsid w:val="001077EE"/>
    <w:rsid w:val="00107820"/>
    <w:rsid w:val="00131EEF"/>
    <w:rsid w:val="00136FDF"/>
    <w:rsid w:val="00141BC5"/>
    <w:rsid w:val="001504CB"/>
    <w:rsid w:val="001C48A3"/>
    <w:rsid w:val="001F359E"/>
    <w:rsid w:val="002211A0"/>
    <w:rsid w:val="003060E0"/>
    <w:rsid w:val="00312273"/>
    <w:rsid w:val="003303FA"/>
    <w:rsid w:val="00385405"/>
    <w:rsid w:val="00393DAF"/>
    <w:rsid w:val="003B4FCB"/>
    <w:rsid w:val="004003C7"/>
    <w:rsid w:val="004244D5"/>
    <w:rsid w:val="0043684C"/>
    <w:rsid w:val="00437741"/>
    <w:rsid w:val="00444E55"/>
    <w:rsid w:val="004635F9"/>
    <w:rsid w:val="004A3AF2"/>
    <w:rsid w:val="004C1237"/>
    <w:rsid w:val="004D67F6"/>
    <w:rsid w:val="005219D5"/>
    <w:rsid w:val="005F17DD"/>
    <w:rsid w:val="005F28B2"/>
    <w:rsid w:val="005F47FD"/>
    <w:rsid w:val="0061421F"/>
    <w:rsid w:val="00625923"/>
    <w:rsid w:val="0065329B"/>
    <w:rsid w:val="00654061"/>
    <w:rsid w:val="007A0CD8"/>
    <w:rsid w:val="007C384E"/>
    <w:rsid w:val="007D5B5B"/>
    <w:rsid w:val="007E1ADF"/>
    <w:rsid w:val="007E3029"/>
    <w:rsid w:val="008070A0"/>
    <w:rsid w:val="00833FFA"/>
    <w:rsid w:val="008372E8"/>
    <w:rsid w:val="00842A53"/>
    <w:rsid w:val="00844F73"/>
    <w:rsid w:val="00854F6A"/>
    <w:rsid w:val="0086388E"/>
    <w:rsid w:val="00896CBA"/>
    <w:rsid w:val="008F7511"/>
    <w:rsid w:val="0093366C"/>
    <w:rsid w:val="0099271D"/>
    <w:rsid w:val="009A50D8"/>
    <w:rsid w:val="009B0841"/>
    <w:rsid w:val="009D6D75"/>
    <w:rsid w:val="009E42DC"/>
    <w:rsid w:val="00A00BD9"/>
    <w:rsid w:val="00A1272C"/>
    <w:rsid w:val="00A34D56"/>
    <w:rsid w:val="00A61F4C"/>
    <w:rsid w:val="00A65C70"/>
    <w:rsid w:val="00A849D2"/>
    <w:rsid w:val="00AF25EE"/>
    <w:rsid w:val="00B354E2"/>
    <w:rsid w:val="00B62CA3"/>
    <w:rsid w:val="00BC684D"/>
    <w:rsid w:val="00BF62BF"/>
    <w:rsid w:val="00C23D46"/>
    <w:rsid w:val="00CA4636"/>
    <w:rsid w:val="00CD5AEF"/>
    <w:rsid w:val="00CE4B9D"/>
    <w:rsid w:val="00CE4C1D"/>
    <w:rsid w:val="00CE6506"/>
    <w:rsid w:val="00CF27FA"/>
    <w:rsid w:val="00D108B5"/>
    <w:rsid w:val="00D1221B"/>
    <w:rsid w:val="00D17635"/>
    <w:rsid w:val="00D30A2E"/>
    <w:rsid w:val="00D6021F"/>
    <w:rsid w:val="00D64134"/>
    <w:rsid w:val="00D73BE3"/>
    <w:rsid w:val="00DA2C69"/>
    <w:rsid w:val="00E12F89"/>
    <w:rsid w:val="00E74FCD"/>
    <w:rsid w:val="00E85F8B"/>
    <w:rsid w:val="00EA68BD"/>
    <w:rsid w:val="00EB592D"/>
    <w:rsid w:val="00EC6E71"/>
    <w:rsid w:val="00ED0D52"/>
    <w:rsid w:val="00EF76C7"/>
    <w:rsid w:val="00F07940"/>
    <w:rsid w:val="00F11517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9D92B2F-9B60-4E6E-8FD9-A724DE3A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59E"/>
    <w:pPr>
      <w:suppressAutoHyphens/>
    </w:pPr>
    <w:rPr>
      <w:rFonts w:ascii="Arial" w:hAnsi="Arial" w:cs="Arial"/>
      <w:spacing w:val="-5"/>
      <w:sz w:val="24"/>
      <w:lang w:eastAsia="zh-CN"/>
    </w:rPr>
  </w:style>
  <w:style w:type="paragraph" w:styleId="Titolo1">
    <w:name w:val="heading 1"/>
    <w:basedOn w:val="Normale"/>
    <w:next w:val="Normale"/>
    <w:qFormat/>
    <w:rsid w:val="001F359E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F359E"/>
    <w:pPr>
      <w:keepNext/>
      <w:numPr>
        <w:ilvl w:val="1"/>
        <w:numId w:val="1"/>
      </w:numPr>
      <w:outlineLvl w:val="1"/>
    </w:pPr>
    <w:rPr>
      <w:rFonts w:ascii="Graphos" w:hAnsi="Graphos" w:cs="Graphos"/>
      <w:b/>
      <w:spacing w:val="0"/>
      <w:sz w:val="22"/>
    </w:rPr>
  </w:style>
  <w:style w:type="paragraph" w:styleId="Titolo3">
    <w:name w:val="heading 3"/>
    <w:basedOn w:val="Normale"/>
    <w:next w:val="Normale"/>
    <w:link w:val="Titolo3Carattere"/>
    <w:qFormat/>
    <w:rsid w:val="001F359E"/>
    <w:pPr>
      <w:keepNext/>
      <w:numPr>
        <w:ilvl w:val="2"/>
        <w:numId w:val="1"/>
      </w:numPr>
      <w:outlineLvl w:val="2"/>
    </w:pPr>
    <w:rPr>
      <w:rFonts w:ascii="Graphos" w:hAnsi="Graphos" w:cs="Graphos"/>
      <w:b/>
      <w:spacing w:val="0"/>
      <w:sz w:val="16"/>
    </w:rPr>
  </w:style>
  <w:style w:type="paragraph" w:styleId="Titolo4">
    <w:name w:val="heading 4"/>
    <w:basedOn w:val="Normale"/>
    <w:next w:val="Normale"/>
    <w:link w:val="Titolo4Carattere"/>
    <w:qFormat/>
    <w:rsid w:val="00D30A2E"/>
    <w:pPr>
      <w:keepNext/>
      <w:suppressAutoHyphens w:val="0"/>
      <w:jc w:val="center"/>
      <w:outlineLvl w:val="3"/>
    </w:pPr>
    <w:rPr>
      <w:b/>
      <w:spacing w:val="0"/>
      <w:sz w:val="22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30A2E"/>
    <w:pPr>
      <w:keepNext/>
      <w:suppressAutoHyphens w:val="0"/>
      <w:jc w:val="center"/>
      <w:outlineLvl w:val="4"/>
    </w:pPr>
    <w:rPr>
      <w:spacing w:val="0"/>
      <w:sz w:val="28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30A2E"/>
    <w:pPr>
      <w:suppressAutoHyphens w:val="0"/>
      <w:spacing w:before="240" w:after="60"/>
      <w:outlineLvl w:val="5"/>
    </w:pPr>
    <w:rPr>
      <w:rFonts w:ascii="Calibri" w:hAnsi="Calibri" w:cs="Times New Roman"/>
      <w:b/>
      <w:bCs/>
      <w:spacing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F359E"/>
  </w:style>
  <w:style w:type="character" w:customStyle="1" w:styleId="WW8Num1z1">
    <w:name w:val="WW8Num1z1"/>
    <w:rsid w:val="001F359E"/>
  </w:style>
  <w:style w:type="character" w:customStyle="1" w:styleId="WW8Num1z2">
    <w:name w:val="WW8Num1z2"/>
    <w:rsid w:val="001F359E"/>
  </w:style>
  <w:style w:type="character" w:customStyle="1" w:styleId="WW8Num1z3">
    <w:name w:val="WW8Num1z3"/>
    <w:rsid w:val="001F359E"/>
  </w:style>
  <w:style w:type="character" w:customStyle="1" w:styleId="WW8Num1z4">
    <w:name w:val="WW8Num1z4"/>
    <w:rsid w:val="001F359E"/>
  </w:style>
  <w:style w:type="character" w:customStyle="1" w:styleId="WW8Num1z5">
    <w:name w:val="WW8Num1z5"/>
    <w:rsid w:val="001F359E"/>
  </w:style>
  <w:style w:type="character" w:customStyle="1" w:styleId="WW8Num1z6">
    <w:name w:val="WW8Num1z6"/>
    <w:rsid w:val="001F359E"/>
  </w:style>
  <w:style w:type="character" w:customStyle="1" w:styleId="WW8Num1z7">
    <w:name w:val="WW8Num1z7"/>
    <w:rsid w:val="001F359E"/>
  </w:style>
  <w:style w:type="character" w:customStyle="1" w:styleId="WW8Num1z8">
    <w:name w:val="WW8Num1z8"/>
    <w:rsid w:val="001F359E"/>
  </w:style>
  <w:style w:type="character" w:customStyle="1" w:styleId="WW8Num2z0">
    <w:name w:val="WW8Num2z0"/>
    <w:rsid w:val="001F359E"/>
    <w:rPr>
      <w:rFonts w:hint="default"/>
    </w:rPr>
  </w:style>
  <w:style w:type="character" w:customStyle="1" w:styleId="WW8Num2z1">
    <w:name w:val="WW8Num2z1"/>
    <w:rsid w:val="001F359E"/>
  </w:style>
  <w:style w:type="character" w:customStyle="1" w:styleId="WW8Num2z2">
    <w:name w:val="WW8Num2z2"/>
    <w:rsid w:val="001F359E"/>
  </w:style>
  <w:style w:type="character" w:customStyle="1" w:styleId="WW8Num2z3">
    <w:name w:val="WW8Num2z3"/>
    <w:rsid w:val="001F359E"/>
  </w:style>
  <w:style w:type="character" w:customStyle="1" w:styleId="WW8Num2z4">
    <w:name w:val="WW8Num2z4"/>
    <w:rsid w:val="001F359E"/>
  </w:style>
  <w:style w:type="character" w:customStyle="1" w:styleId="WW8Num2z5">
    <w:name w:val="WW8Num2z5"/>
    <w:rsid w:val="001F359E"/>
  </w:style>
  <w:style w:type="character" w:customStyle="1" w:styleId="WW8Num2z6">
    <w:name w:val="WW8Num2z6"/>
    <w:rsid w:val="001F359E"/>
  </w:style>
  <w:style w:type="character" w:customStyle="1" w:styleId="WW8Num2z7">
    <w:name w:val="WW8Num2z7"/>
    <w:rsid w:val="001F359E"/>
  </w:style>
  <w:style w:type="character" w:customStyle="1" w:styleId="WW8Num2z8">
    <w:name w:val="WW8Num2z8"/>
    <w:rsid w:val="001F359E"/>
  </w:style>
  <w:style w:type="character" w:customStyle="1" w:styleId="WW8Num3z0">
    <w:name w:val="WW8Num3z0"/>
    <w:rsid w:val="001F359E"/>
    <w:rPr>
      <w:rFonts w:ascii="Symbol" w:hAnsi="Symbol" w:cs="Symbol" w:hint="default"/>
      <w:sz w:val="20"/>
    </w:rPr>
  </w:style>
  <w:style w:type="character" w:customStyle="1" w:styleId="WW8Num3z1">
    <w:name w:val="WW8Num3z1"/>
    <w:rsid w:val="001F359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F359E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F359E"/>
    <w:rPr>
      <w:rFonts w:ascii="Wingdings" w:hAnsi="Wingdings" w:cs="Wingdings" w:hint="default"/>
    </w:rPr>
  </w:style>
  <w:style w:type="character" w:customStyle="1" w:styleId="WW8Num4z1">
    <w:name w:val="WW8Num4z1"/>
    <w:rsid w:val="001F359E"/>
    <w:rPr>
      <w:rFonts w:ascii="Courier New" w:hAnsi="Courier New" w:cs="Courier New" w:hint="default"/>
    </w:rPr>
  </w:style>
  <w:style w:type="character" w:customStyle="1" w:styleId="WW8Num4z3">
    <w:name w:val="WW8Num4z3"/>
    <w:rsid w:val="001F359E"/>
    <w:rPr>
      <w:rFonts w:ascii="Symbol" w:hAnsi="Symbol" w:cs="Symbol" w:hint="default"/>
    </w:rPr>
  </w:style>
  <w:style w:type="character" w:customStyle="1" w:styleId="WW8Num5z0">
    <w:name w:val="WW8Num5z0"/>
    <w:rsid w:val="001F359E"/>
    <w:rPr>
      <w:rFonts w:ascii="Arial" w:eastAsia="Times New Roman" w:hAnsi="Arial" w:cs="Arial" w:hint="default"/>
    </w:rPr>
  </w:style>
  <w:style w:type="character" w:customStyle="1" w:styleId="WW8Num5z1">
    <w:name w:val="WW8Num5z1"/>
    <w:rsid w:val="001F359E"/>
    <w:rPr>
      <w:rFonts w:ascii="Courier New" w:hAnsi="Courier New" w:cs="Courier New" w:hint="default"/>
    </w:rPr>
  </w:style>
  <w:style w:type="character" w:customStyle="1" w:styleId="WW8Num5z2">
    <w:name w:val="WW8Num5z2"/>
    <w:rsid w:val="001F359E"/>
    <w:rPr>
      <w:rFonts w:ascii="Wingdings" w:hAnsi="Wingdings" w:cs="Wingdings" w:hint="default"/>
    </w:rPr>
  </w:style>
  <w:style w:type="character" w:customStyle="1" w:styleId="WW8Num5z3">
    <w:name w:val="WW8Num5z3"/>
    <w:rsid w:val="001F359E"/>
    <w:rPr>
      <w:rFonts w:ascii="Symbol" w:hAnsi="Symbol" w:cs="Symbol" w:hint="default"/>
    </w:rPr>
  </w:style>
  <w:style w:type="character" w:customStyle="1" w:styleId="WW8Num6z0">
    <w:name w:val="WW8Num6z0"/>
    <w:rsid w:val="001F359E"/>
    <w:rPr>
      <w:rFonts w:ascii="Symbol" w:hAnsi="Symbol" w:cs="Symbol" w:hint="default"/>
      <w:sz w:val="20"/>
    </w:rPr>
  </w:style>
  <w:style w:type="character" w:customStyle="1" w:styleId="WW8Num6z1">
    <w:name w:val="WW8Num6z1"/>
    <w:rsid w:val="001F359E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F359E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F359E"/>
    <w:rPr>
      <w:rFonts w:ascii="Symbol" w:hAnsi="Symbol" w:cs="Symbol" w:hint="default"/>
      <w:sz w:val="20"/>
    </w:rPr>
  </w:style>
  <w:style w:type="character" w:customStyle="1" w:styleId="WW8Num7z1">
    <w:name w:val="WW8Num7z1"/>
    <w:rsid w:val="001F359E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F359E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F359E"/>
    <w:rPr>
      <w:rFonts w:ascii="Symbol" w:hAnsi="Symbol" w:cs="Symbol" w:hint="default"/>
      <w:sz w:val="20"/>
    </w:rPr>
  </w:style>
  <w:style w:type="character" w:customStyle="1" w:styleId="WW8Num8z1">
    <w:name w:val="WW8Num8z1"/>
    <w:rsid w:val="001F359E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F359E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1F359E"/>
    <w:rPr>
      <w:rFonts w:ascii="Symbol" w:hAnsi="Symbol" w:cs="Symbol" w:hint="default"/>
      <w:sz w:val="20"/>
    </w:rPr>
  </w:style>
  <w:style w:type="character" w:customStyle="1" w:styleId="WW8Num9z1">
    <w:name w:val="WW8Num9z1"/>
    <w:rsid w:val="001F359E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F359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F359E"/>
    <w:rPr>
      <w:rFonts w:ascii="Verdana" w:eastAsia="Times New Roman" w:hAnsi="Verdana" w:cs="Times New Roman"/>
    </w:rPr>
  </w:style>
  <w:style w:type="character" w:customStyle="1" w:styleId="WW8Num10z1">
    <w:name w:val="WW8Num10z1"/>
    <w:rsid w:val="001F359E"/>
  </w:style>
  <w:style w:type="character" w:customStyle="1" w:styleId="WW8Num10z2">
    <w:name w:val="WW8Num10z2"/>
    <w:rsid w:val="001F359E"/>
  </w:style>
  <w:style w:type="character" w:customStyle="1" w:styleId="WW8Num10z3">
    <w:name w:val="WW8Num10z3"/>
    <w:rsid w:val="001F359E"/>
  </w:style>
  <w:style w:type="character" w:customStyle="1" w:styleId="WW8Num10z4">
    <w:name w:val="WW8Num10z4"/>
    <w:rsid w:val="001F359E"/>
  </w:style>
  <w:style w:type="character" w:customStyle="1" w:styleId="WW8Num10z5">
    <w:name w:val="WW8Num10z5"/>
    <w:rsid w:val="001F359E"/>
  </w:style>
  <w:style w:type="character" w:customStyle="1" w:styleId="WW8Num10z6">
    <w:name w:val="WW8Num10z6"/>
    <w:rsid w:val="001F359E"/>
  </w:style>
  <w:style w:type="character" w:customStyle="1" w:styleId="WW8Num10z7">
    <w:name w:val="WW8Num10z7"/>
    <w:rsid w:val="001F359E"/>
  </w:style>
  <w:style w:type="character" w:customStyle="1" w:styleId="WW8Num10z8">
    <w:name w:val="WW8Num10z8"/>
    <w:rsid w:val="001F359E"/>
  </w:style>
  <w:style w:type="character" w:customStyle="1" w:styleId="WW8Num11z0">
    <w:name w:val="WW8Num11z0"/>
    <w:rsid w:val="001F359E"/>
    <w:rPr>
      <w:rFonts w:ascii="Arial" w:eastAsia="Times New Roman" w:hAnsi="Arial" w:cs="Arial" w:hint="default"/>
    </w:rPr>
  </w:style>
  <w:style w:type="character" w:customStyle="1" w:styleId="WW8Num11z1">
    <w:name w:val="WW8Num11z1"/>
    <w:rsid w:val="001F359E"/>
    <w:rPr>
      <w:rFonts w:ascii="Courier New" w:hAnsi="Courier New" w:cs="Courier New" w:hint="default"/>
    </w:rPr>
  </w:style>
  <w:style w:type="character" w:customStyle="1" w:styleId="WW8Num11z2">
    <w:name w:val="WW8Num11z2"/>
    <w:rsid w:val="001F359E"/>
    <w:rPr>
      <w:rFonts w:ascii="Wingdings" w:hAnsi="Wingdings" w:cs="Wingdings" w:hint="default"/>
    </w:rPr>
  </w:style>
  <w:style w:type="character" w:customStyle="1" w:styleId="WW8Num11z3">
    <w:name w:val="WW8Num11z3"/>
    <w:rsid w:val="001F359E"/>
    <w:rPr>
      <w:rFonts w:ascii="Symbol" w:hAnsi="Symbol" w:cs="Symbol" w:hint="default"/>
    </w:rPr>
  </w:style>
  <w:style w:type="character" w:customStyle="1" w:styleId="WW8Num12z0">
    <w:name w:val="WW8Num12z0"/>
    <w:rsid w:val="001F359E"/>
    <w:rPr>
      <w:rFonts w:hint="default"/>
    </w:rPr>
  </w:style>
  <w:style w:type="character" w:customStyle="1" w:styleId="WW8Num12z1">
    <w:name w:val="WW8Num12z1"/>
    <w:rsid w:val="001F359E"/>
  </w:style>
  <w:style w:type="character" w:customStyle="1" w:styleId="WW8Num12z2">
    <w:name w:val="WW8Num12z2"/>
    <w:rsid w:val="001F359E"/>
  </w:style>
  <w:style w:type="character" w:customStyle="1" w:styleId="WW8Num12z3">
    <w:name w:val="WW8Num12z3"/>
    <w:rsid w:val="001F359E"/>
  </w:style>
  <w:style w:type="character" w:customStyle="1" w:styleId="WW8Num12z4">
    <w:name w:val="WW8Num12z4"/>
    <w:rsid w:val="001F359E"/>
  </w:style>
  <w:style w:type="character" w:customStyle="1" w:styleId="WW8Num12z5">
    <w:name w:val="WW8Num12z5"/>
    <w:rsid w:val="001F359E"/>
  </w:style>
  <w:style w:type="character" w:customStyle="1" w:styleId="WW8Num12z6">
    <w:name w:val="WW8Num12z6"/>
    <w:rsid w:val="001F359E"/>
  </w:style>
  <w:style w:type="character" w:customStyle="1" w:styleId="WW8Num12z7">
    <w:name w:val="WW8Num12z7"/>
    <w:rsid w:val="001F359E"/>
  </w:style>
  <w:style w:type="character" w:customStyle="1" w:styleId="WW8Num12z8">
    <w:name w:val="WW8Num12z8"/>
    <w:rsid w:val="001F359E"/>
  </w:style>
  <w:style w:type="character" w:customStyle="1" w:styleId="WW8Num13z0">
    <w:name w:val="WW8Num13z0"/>
    <w:rsid w:val="001F359E"/>
    <w:rPr>
      <w:rFonts w:ascii="Symbol" w:hAnsi="Symbol" w:cs="Symbol" w:hint="default"/>
      <w:sz w:val="20"/>
    </w:rPr>
  </w:style>
  <w:style w:type="character" w:customStyle="1" w:styleId="WW8Num13z1">
    <w:name w:val="WW8Num13z1"/>
    <w:rsid w:val="001F359E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1F359E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1F359E"/>
    <w:rPr>
      <w:rFonts w:ascii="Arial" w:eastAsia="Times New Roman" w:hAnsi="Arial" w:cs="Arial" w:hint="default"/>
      <w:b w:val="0"/>
      <w:color w:val="auto"/>
      <w:sz w:val="50"/>
    </w:rPr>
  </w:style>
  <w:style w:type="character" w:customStyle="1" w:styleId="WW8Num14z1">
    <w:name w:val="WW8Num14z1"/>
    <w:rsid w:val="001F359E"/>
    <w:rPr>
      <w:rFonts w:ascii="Courier New" w:hAnsi="Courier New" w:cs="Courier New" w:hint="default"/>
    </w:rPr>
  </w:style>
  <w:style w:type="character" w:customStyle="1" w:styleId="WW8Num14z2">
    <w:name w:val="WW8Num14z2"/>
    <w:rsid w:val="001F359E"/>
    <w:rPr>
      <w:rFonts w:ascii="Wingdings" w:hAnsi="Wingdings" w:cs="Wingdings" w:hint="default"/>
    </w:rPr>
  </w:style>
  <w:style w:type="character" w:customStyle="1" w:styleId="WW8Num14z3">
    <w:name w:val="WW8Num14z3"/>
    <w:rsid w:val="001F359E"/>
    <w:rPr>
      <w:rFonts w:ascii="Symbol" w:hAnsi="Symbol" w:cs="Symbol" w:hint="default"/>
    </w:rPr>
  </w:style>
  <w:style w:type="character" w:customStyle="1" w:styleId="WW8Num15z0">
    <w:name w:val="WW8Num15z0"/>
    <w:rsid w:val="001F359E"/>
    <w:rPr>
      <w:rFonts w:ascii="Symbol" w:hAnsi="Symbol" w:cs="Symbol" w:hint="default"/>
      <w:sz w:val="20"/>
    </w:rPr>
  </w:style>
  <w:style w:type="character" w:customStyle="1" w:styleId="WW8Num15z1">
    <w:name w:val="WW8Num15z1"/>
    <w:rsid w:val="001F359E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F35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F359E"/>
    <w:rPr>
      <w:rFonts w:ascii="Calibri Light" w:eastAsia="Times New Roman" w:hAnsi="Calibri Light" w:cs="Times New Roman" w:hint="default"/>
    </w:rPr>
  </w:style>
  <w:style w:type="character" w:customStyle="1" w:styleId="WW8Num16z1">
    <w:name w:val="WW8Num16z1"/>
    <w:rsid w:val="001F359E"/>
    <w:rPr>
      <w:rFonts w:ascii="Courier New" w:hAnsi="Courier New" w:cs="Courier New" w:hint="default"/>
    </w:rPr>
  </w:style>
  <w:style w:type="character" w:customStyle="1" w:styleId="WW8Num16z2">
    <w:name w:val="WW8Num16z2"/>
    <w:rsid w:val="001F359E"/>
    <w:rPr>
      <w:rFonts w:ascii="Wingdings" w:hAnsi="Wingdings" w:cs="Wingdings" w:hint="default"/>
    </w:rPr>
  </w:style>
  <w:style w:type="character" w:customStyle="1" w:styleId="WW8Num16z3">
    <w:name w:val="WW8Num16z3"/>
    <w:rsid w:val="001F359E"/>
    <w:rPr>
      <w:rFonts w:ascii="Symbol" w:hAnsi="Symbol" w:cs="Symbol" w:hint="default"/>
    </w:rPr>
  </w:style>
  <w:style w:type="character" w:customStyle="1" w:styleId="WW8Num17z0">
    <w:name w:val="WW8Num17z0"/>
    <w:rsid w:val="001F359E"/>
    <w:rPr>
      <w:rFonts w:hint="default"/>
    </w:rPr>
  </w:style>
  <w:style w:type="character" w:customStyle="1" w:styleId="WW8Num17z1">
    <w:name w:val="WW8Num17z1"/>
    <w:rsid w:val="001F359E"/>
  </w:style>
  <w:style w:type="character" w:customStyle="1" w:styleId="WW8Num17z2">
    <w:name w:val="WW8Num17z2"/>
    <w:rsid w:val="001F359E"/>
  </w:style>
  <w:style w:type="character" w:customStyle="1" w:styleId="WW8Num17z3">
    <w:name w:val="WW8Num17z3"/>
    <w:rsid w:val="001F359E"/>
  </w:style>
  <w:style w:type="character" w:customStyle="1" w:styleId="WW8Num17z4">
    <w:name w:val="WW8Num17z4"/>
    <w:rsid w:val="001F359E"/>
  </w:style>
  <w:style w:type="character" w:customStyle="1" w:styleId="WW8Num17z5">
    <w:name w:val="WW8Num17z5"/>
    <w:rsid w:val="001F359E"/>
  </w:style>
  <w:style w:type="character" w:customStyle="1" w:styleId="WW8Num17z6">
    <w:name w:val="WW8Num17z6"/>
    <w:rsid w:val="001F359E"/>
  </w:style>
  <w:style w:type="character" w:customStyle="1" w:styleId="WW8Num17z7">
    <w:name w:val="WW8Num17z7"/>
    <w:rsid w:val="001F359E"/>
  </w:style>
  <w:style w:type="character" w:customStyle="1" w:styleId="WW8Num17z8">
    <w:name w:val="WW8Num17z8"/>
    <w:rsid w:val="001F359E"/>
  </w:style>
  <w:style w:type="character" w:customStyle="1" w:styleId="WW8Num18z0">
    <w:name w:val="WW8Num18z0"/>
    <w:rsid w:val="001F359E"/>
    <w:rPr>
      <w:rFonts w:ascii="Symbol" w:hAnsi="Symbol" w:cs="Symbol" w:hint="default"/>
      <w:color w:val="auto"/>
    </w:rPr>
  </w:style>
  <w:style w:type="character" w:customStyle="1" w:styleId="WW8Num18z1">
    <w:name w:val="WW8Num18z1"/>
    <w:rsid w:val="001F359E"/>
    <w:rPr>
      <w:rFonts w:ascii="Courier New" w:hAnsi="Courier New" w:cs="Courier New" w:hint="default"/>
    </w:rPr>
  </w:style>
  <w:style w:type="character" w:customStyle="1" w:styleId="WW8Num18z2">
    <w:name w:val="WW8Num18z2"/>
    <w:rsid w:val="001F359E"/>
    <w:rPr>
      <w:rFonts w:ascii="Wingdings" w:hAnsi="Wingdings" w:cs="Wingdings" w:hint="default"/>
    </w:rPr>
  </w:style>
  <w:style w:type="character" w:customStyle="1" w:styleId="WW8Num18z3">
    <w:name w:val="WW8Num18z3"/>
    <w:rsid w:val="001F359E"/>
    <w:rPr>
      <w:rFonts w:ascii="Symbol" w:hAnsi="Symbol" w:cs="Symbol" w:hint="default"/>
    </w:rPr>
  </w:style>
  <w:style w:type="character" w:customStyle="1" w:styleId="WW8Num19z0">
    <w:name w:val="WW8Num19z0"/>
    <w:rsid w:val="001F359E"/>
    <w:rPr>
      <w:rFonts w:hint="default"/>
    </w:rPr>
  </w:style>
  <w:style w:type="character" w:customStyle="1" w:styleId="WW8Num19z1">
    <w:name w:val="WW8Num19z1"/>
    <w:rsid w:val="001F359E"/>
  </w:style>
  <w:style w:type="character" w:customStyle="1" w:styleId="WW8Num19z2">
    <w:name w:val="WW8Num19z2"/>
    <w:rsid w:val="001F359E"/>
  </w:style>
  <w:style w:type="character" w:customStyle="1" w:styleId="WW8Num19z3">
    <w:name w:val="WW8Num19z3"/>
    <w:rsid w:val="001F359E"/>
  </w:style>
  <w:style w:type="character" w:customStyle="1" w:styleId="WW8Num19z4">
    <w:name w:val="WW8Num19z4"/>
    <w:rsid w:val="001F359E"/>
  </w:style>
  <w:style w:type="character" w:customStyle="1" w:styleId="WW8Num19z5">
    <w:name w:val="WW8Num19z5"/>
    <w:rsid w:val="001F359E"/>
  </w:style>
  <w:style w:type="character" w:customStyle="1" w:styleId="WW8Num19z6">
    <w:name w:val="WW8Num19z6"/>
    <w:rsid w:val="001F359E"/>
  </w:style>
  <w:style w:type="character" w:customStyle="1" w:styleId="WW8Num19z7">
    <w:name w:val="WW8Num19z7"/>
    <w:rsid w:val="001F359E"/>
  </w:style>
  <w:style w:type="character" w:customStyle="1" w:styleId="WW8Num19z8">
    <w:name w:val="WW8Num19z8"/>
    <w:rsid w:val="001F359E"/>
  </w:style>
  <w:style w:type="character" w:customStyle="1" w:styleId="WW8Num20z0">
    <w:name w:val="WW8Num20z0"/>
    <w:rsid w:val="001F359E"/>
    <w:rPr>
      <w:rFonts w:hint="default"/>
      <w:color w:val="auto"/>
    </w:rPr>
  </w:style>
  <w:style w:type="character" w:customStyle="1" w:styleId="WW8Num20z1">
    <w:name w:val="WW8Num20z1"/>
    <w:rsid w:val="001F359E"/>
  </w:style>
  <w:style w:type="character" w:customStyle="1" w:styleId="WW8Num20z2">
    <w:name w:val="WW8Num20z2"/>
    <w:rsid w:val="001F359E"/>
  </w:style>
  <w:style w:type="character" w:customStyle="1" w:styleId="WW8Num20z3">
    <w:name w:val="WW8Num20z3"/>
    <w:rsid w:val="001F359E"/>
  </w:style>
  <w:style w:type="character" w:customStyle="1" w:styleId="WW8Num20z4">
    <w:name w:val="WW8Num20z4"/>
    <w:rsid w:val="001F359E"/>
  </w:style>
  <w:style w:type="character" w:customStyle="1" w:styleId="WW8Num20z5">
    <w:name w:val="WW8Num20z5"/>
    <w:rsid w:val="001F359E"/>
  </w:style>
  <w:style w:type="character" w:customStyle="1" w:styleId="WW8Num20z6">
    <w:name w:val="WW8Num20z6"/>
    <w:rsid w:val="001F359E"/>
  </w:style>
  <w:style w:type="character" w:customStyle="1" w:styleId="WW8Num20z7">
    <w:name w:val="WW8Num20z7"/>
    <w:rsid w:val="001F359E"/>
  </w:style>
  <w:style w:type="character" w:customStyle="1" w:styleId="WW8Num20z8">
    <w:name w:val="WW8Num20z8"/>
    <w:rsid w:val="001F359E"/>
  </w:style>
  <w:style w:type="character" w:customStyle="1" w:styleId="WW8Num21z0">
    <w:name w:val="WW8Num21z0"/>
    <w:rsid w:val="001F359E"/>
    <w:rPr>
      <w:rFonts w:hint="default"/>
    </w:rPr>
  </w:style>
  <w:style w:type="character" w:customStyle="1" w:styleId="WW8Num21z1">
    <w:name w:val="WW8Num21z1"/>
    <w:rsid w:val="001F359E"/>
    <w:rPr>
      <w:rFonts w:ascii="Courier New" w:hAnsi="Courier New" w:cs="Courier New" w:hint="default"/>
    </w:rPr>
  </w:style>
  <w:style w:type="character" w:customStyle="1" w:styleId="WW8Num21z2">
    <w:name w:val="WW8Num21z2"/>
    <w:rsid w:val="001F359E"/>
    <w:rPr>
      <w:rFonts w:ascii="Wingdings" w:hAnsi="Wingdings" w:cs="Wingdings" w:hint="default"/>
    </w:rPr>
  </w:style>
  <w:style w:type="character" w:customStyle="1" w:styleId="WW8Num21z3">
    <w:name w:val="WW8Num21z3"/>
    <w:rsid w:val="001F359E"/>
    <w:rPr>
      <w:rFonts w:ascii="Symbol" w:hAnsi="Symbol" w:cs="Symbol" w:hint="default"/>
    </w:rPr>
  </w:style>
  <w:style w:type="character" w:customStyle="1" w:styleId="WW8Num22z0">
    <w:name w:val="WW8Num22z0"/>
    <w:rsid w:val="001F359E"/>
    <w:rPr>
      <w:rFonts w:ascii="Symbol" w:hAnsi="Symbol" w:cs="Symbol" w:hint="default"/>
      <w:sz w:val="20"/>
    </w:rPr>
  </w:style>
  <w:style w:type="character" w:customStyle="1" w:styleId="WW8Num22z1">
    <w:name w:val="WW8Num22z1"/>
    <w:rsid w:val="001F359E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F359E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1F359E"/>
    <w:rPr>
      <w:rFonts w:ascii="Calibri Light" w:eastAsia="Times New Roman" w:hAnsi="Calibri Light" w:cs="Times New Roman" w:hint="default"/>
    </w:rPr>
  </w:style>
  <w:style w:type="character" w:customStyle="1" w:styleId="WW8Num23z1">
    <w:name w:val="WW8Num23z1"/>
    <w:rsid w:val="001F359E"/>
    <w:rPr>
      <w:rFonts w:ascii="Courier New" w:hAnsi="Courier New" w:cs="Courier New" w:hint="default"/>
    </w:rPr>
  </w:style>
  <w:style w:type="character" w:customStyle="1" w:styleId="WW8Num23z2">
    <w:name w:val="WW8Num23z2"/>
    <w:rsid w:val="001F359E"/>
    <w:rPr>
      <w:rFonts w:ascii="Wingdings" w:hAnsi="Wingdings" w:cs="Wingdings" w:hint="default"/>
    </w:rPr>
  </w:style>
  <w:style w:type="character" w:customStyle="1" w:styleId="WW8Num23z3">
    <w:name w:val="WW8Num23z3"/>
    <w:rsid w:val="001F359E"/>
    <w:rPr>
      <w:rFonts w:ascii="Symbol" w:hAnsi="Symbol" w:cs="Symbol" w:hint="default"/>
    </w:rPr>
  </w:style>
  <w:style w:type="character" w:customStyle="1" w:styleId="WW8Num24z0">
    <w:name w:val="WW8Num24z0"/>
    <w:rsid w:val="001F359E"/>
    <w:rPr>
      <w:rFonts w:ascii="Symbol" w:hAnsi="Symbol" w:cs="Symbol" w:hint="default"/>
      <w:sz w:val="20"/>
    </w:rPr>
  </w:style>
  <w:style w:type="character" w:customStyle="1" w:styleId="WW8Num24z1">
    <w:name w:val="WW8Num24z1"/>
    <w:rsid w:val="001F359E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1F359E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1F359E"/>
  </w:style>
  <w:style w:type="character" w:customStyle="1" w:styleId="WW8Num25z1">
    <w:name w:val="WW8Num25z1"/>
    <w:rsid w:val="001F359E"/>
  </w:style>
  <w:style w:type="character" w:customStyle="1" w:styleId="WW8Num25z2">
    <w:name w:val="WW8Num25z2"/>
    <w:rsid w:val="001F359E"/>
  </w:style>
  <w:style w:type="character" w:customStyle="1" w:styleId="WW8Num25z3">
    <w:name w:val="WW8Num25z3"/>
    <w:rsid w:val="001F359E"/>
  </w:style>
  <w:style w:type="character" w:customStyle="1" w:styleId="WW8Num25z4">
    <w:name w:val="WW8Num25z4"/>
    <w:rsid w:val="001F359E"/>
  </w:style>
  <w:style w:type="character" w:customStyle="1" w:styleId="WW8Num25z5">
    <w:name w:val="WW8Num25z5"/>
    <w:rsid w:val="001F359E"/>
  </w:style>
  <w:style w:type="character" w:customStyle="1" w:styleId="WW8Num25z6">
    <w:name w:val="WW8Num25z6"/>
    <w:rsid w:val="001F359E"/>
  </w:style>
  <w:style w:type="character" w:customStyle="1" w:styleId="WW8Num25z7">
    <w:name w:val="WW8Num25z7"/>
    <w:rsid w:val="001F359E"/>
  </w:style>
  <w:style w:type="character" w:customStyle="1" w:styleId="WW8Num25z8">
    <w:name w:val="WW8Num25z8"/>
    <w:rsid w:val="001F359E"/>
  </w:style>
  <w:style w:type="character" w:customStyle="1" w:styleId="WW8Num26z0">
    <w:name w:val="WW8Num26z0"/>
    <w:rsid w:val="001F359E"/>
    <w:rPr>
      <w:rFonts w:ascii="Symbol" w:hAnsi="Symbol" w:cs="Symbol" w:hint="default"/>
      <w:sz w:val="20"/>
    </w:rPr>
  </w:style>
  <w:style w:type="character" w:customStyle="1" w:styleId="WW8Num26z1">
    <w:name w:val="WW8Num26z1"/>
    <w:rsid w:val="001F359E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1F359E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1F359E"/>
    <w:rPr>
      <w:rFonts w:ascii="Arial" w:eastAsia="Times New Roman" w:hAnsi="Arial" w:cs="Arial" w:hint="default"/>
    </w:rPr>
  </w:style>
  <w:style w:type="character" w:customStyle="1" w:styleId="WW8Num27z1">
    <w:name w:val="WW8Num27z1"/>
    <w:rsid w:val="001F359E"/>
    <w:rPr>
      <w:rFonts w:ascii="Courier New" w:hAnsi="Courier New" w:cs="Courier New" w:hint="default"/>
    </w:rPr>
  </w:style>
  <w:style w:type="character" w:customStyle="1" w:styleId="WW8Num27z2">
    <w:name w:val="WW8Num27z2"/>
    <w:rsid w:val="001F359E"/>
    <w:rPr>
      <w:rFonts w:ascii="Wingdings" w:hAnsi="Wingdings" w:cs="Wingdings" w:hint="default"/>
    </w:rPr>
  </w:style>
  <w:style w:type="character" w:customStyle="1" w:styleId="WW8Num27z3">
    <w:name w:val="WW8Num27z3"/>
    <w:rsid w:val="001F359E"/>
    <w:rPr>
      <w:rFonts w:ascii="Symbol" w:hAnsi="Symbol" w:cs="Symbol" w:hint="default"/>
    </w:rPr>
  </w:style>
  <w:style w:type="character" w:customStyle="1" w:styleId="WW8Num28z0">
    <w:name w:val="WW8Num28z0"/>
    <w:rsid w:val="001F359E"/>
  </w:style>
  <w:style w:type="character" w:customStyle="1" w:styleId="WW8Num28z1">
    <w:name w:val="WW8Num28z1"/>
    <w:rsid w:val="001F359E"/>
  </w:style>
  <w:style w:type="character" w:customStyle="1" w:styleId="WW8Num28z2">
    <w:name w:val="WW8Num28z2"/>
    <w:rsid w:val="001F359E"/>
  </w:style>
  <w:style w:type="character" w:customStyle="1" w:styleId="WW8Num28z3">
    <w:name w:val="WW8Num28z3"/>
    <w:rsid w:val="001F359E"/>
  </w:style>
  <w:style w:type="character" w:customStyle="1" w:styleId="WW8Num28z4">
    <w:name w:val="WW8Num28z4"/>
    <w:rsid w:val="001F359E"/>
  </w:style>
  <w:style w:type="character" w:customStyle="1" w:styleId="WW8Num28z5">
    <w:name w:val="WW8Num28z5"/>
    <w:rsid w:val="001F359E"/>
  </w:style>
  <w:style w:type="character" w:customStyle="1" w:styleId="WW8Num28z6">
    <w:name w:val="WW8Num28z6"/>
    <w:rsid w:val="001F359E"/>
  </w:style>
  <w:style w:type="character" w:customStyle="1" w:styleId="WW8Num28z7">
    <w:name w:val="WW8Num28z7"/>
    <w:rsid w:val="001F359E"/>
  </w:style>
  <w:style w:type="character" w:customStyle="1" w:styleId="WW8Num28z8">
    <w:name w:val="WW8Num28z8"/>
    <w:rsid w:val="001F359E"/>
  </w:style>
  <w:style w:type="character" w:customStyle="1" w:styleId="WW8Num29z0">
    <w:name w:val="WW8Num29z0"/>
    <w:rsid w:val="001F359E"/>
    <w:rPr>
      <w:rFonts w:ascii="Arial" w:eastAsia="Times New Roman" w:hAnsi="Arial" w:cs="Arial" w:hint="default"/>
    </w:rPr>
  </w:style>
  <w:style w:type="character" w:customStyle="1" w:styleId="WW8Num29z1">
    <w:name w:val="WW8Num29z1"/>
    <w:rsid w:val="001F359E"/>
    <w:rPr>
      <w:rFonts w:ascii="Courier New" w:hAnsi="Courier New" w:cs="Courier New" w:hint="default"/>
    </w:rPr>
  </w:style>
  <w:style w:type="character" w:customStyle="1" w:styleId="WW8Num29z2">
    <w:name w:val="WW8Num29z2"/>
    <w:rsid w:val="001F359E"/>
    <w:rPr>
      <w:rFonts w:ascii="Wingdings" w:hAnsi="Wingdings" w:cs="Wingdings" w:hint="default"/>
    </w:rPr>
  </w:style>
  <w:style w:type="character" w:customStyle="1" w:styleId="WW8Num29z3">
    <w:name w:val="WW8Num29z3"/>
    <w:rsid w:val="001F359E"/>
    <w:rPr>
      <w:rFonts w:ascii="Symbol" w:hAnsi="Symbol" w:cs="Symbol" w:hint="default"/>
    </w:rPr>
  </w:style>
  <w:style w:type="character" w:customStyle="1" w:styleId="WW8Num30z0">
    <w:name w:val="WW8Num30z0"/>
    <w:rsid w:val="001F359E"/>
    <w:rPr>
      <w:rFonts w:ascii="Symbol" w:hAnsi="Symbol" w:cs="Symbol" w:hint="default"/>
      <w:sz w:val="20"/>
    </w:rPr>
  </w:style>
  <w:style w:type="character" w:customStyle="1" w:styleId="WW8Num30z1">
    <w:name w:val="WW8Num30z1"/>
    <w:rsid w:val="001F359E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1F359E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1F359E"/>
    <w:rPr>
      <w:rFonts w:ascii="Calibri Light" w:eastAsia="Times New Roman" w:hAnsi="Calibri Light" w:cs="Times New Roman" w:hint="default"/>
    </w:rPr>
  </w:style>
  <w:style w:type="character" w:customStyle="1" w:styleId="WW8Num31z1">
    <w:name w:val="WW8Num31z1"/>
    <w:rsid w:val="001F359E"/>
    <w:rPr>
      <w:rFonts w:ascii="Courier New" w:hAnsi="Courier New" w:cs="Courier New" w:hint="default"/>
    </w:rPr>
  </w:style>
  <w:style w:type="character" w:customStyle="1" w:styleId="WW8Num31z2">
    <w:name w:val="WW8Num31z2"/>
    <w:rsid w:val="001F359E"/>
    <w:rPr>
      <w:rFonts w:ascii="Wingdings" w:hAnsi="Wingdings" w:cs="Wingdings" w:hint="default"/>
    </w:rPr>
  </w:style>
  <w:style w:type="character" w:customStyle="1" w:styleId="WW8Num31z3">
    <w:name w:val="WW8Num31z3"/>
    <w:rsid w:val="001F359E"/>
    <w:rPr>
      <w:rFonts w:ascii="Symbol" w:hAnsi="Symbol" w:cs="Symbol" w:hint="default"/>
    </w:rPr>
  </w:style>
  <w:style w:type="character" w:customStyle="1" w:styleId="WW8Num32z0">
    <w:name w:val="WW8Num32z0"/>
    <w:rsid w:val="001F359E"/>
    <w:rPr>
      <w:rFonts w:ascii="Arial" w:eastAsia="Times New Roman" w:hAnsi="Arial" w:cs="Arial" w:hint="default"/>
    </w:rPr>
  </w:style>
  <w:style w:type="character" w:customStyle="1" w:styleId="WW8Num32z1">
    <w:name w:val="WW8Num32z1"/>
    <w:rsid w:val="001F359E"/>
    <w:rPr>
      <w:rFonts w:ascii="Courier New" w:hAnsi="Courier New" w:cs="Courier New" w:hint="default"/>
    </w:rPr>
  </w:style>
  <w:style w:type="character" w:customStyle="1" w:styleId="WW8Num32z2">
    <w:name w:val="WW8Num32z2"/>
    <w:rsid w:val="001F359E"/>
    <w:rPr>
      <w:rFonts w:ascii="Wingdings" w:hAnsi="Wingdings" w:cs="Wingdings" w:hint="default"/>
    </w:rPr>
  </w:style>
  <w:style w:type="character" w:customStyle="1" w:styleId="WW8Num32z3">
    <w:name w:val="WW8Num32z3"/>
    <w:rsid w:val="001F359E"/>
    <w:rPr>
      <w:rFonts w:ascii="Symbol" w:hAnsi="Symbol" w:cs="Symbol" w:hint="default"/>
    </w:rPr>
  </w:style>
  <w:style w:type="character" w:customStyle="1" w:styleId="WW8Num33z0">
    <w:name w:val="WW8Num33z0"/>
    <w:rsid w:val="001F359E"/>
    <w:rPr>
      <w:rFonts w:hint="default"/>
    </w:rPr>
  </w:style>
  <w:style w:type="character" w:customStyle="1" w:styleId="WW8Num33z1">
    <w:name w:val="WW8Num33z1"/>
    <w:rsid w:val="001F359E"/>
  </w:style>
  <w:style w:type="character" w:customStyle="1" w:styleId="WW8Num33z2">
    <w:name w:val="WW8Num33z2"/>
    <w:rsid w:val="001F359E"/>
  </w:style>
  <w:style w:type="character" w:customStyle="1" w:styleId="WW8Num33z3">
    <w:name w:val="WW8Num33z3"/>
    <w:rsid w:val="001F359E"/>
  </w:style>
  <w:style w:type="character" w:customStyle="1" w:styleId="WW8Num33z4">
    <w:name w:val="WW8Num33z4"/>
    <w:rsid w:val="001F359E"/>
  </w:style>
  <w:style w:type="character" w:customStyle="1" w:styleId="WW8Num33z5">
    <w:name w:val="WW8Num33z5"/>
    <w:rsid w:val="001F359E"/>
  </w:style>
  <w:style w:type="character" w:customStyle="1" w:styleId="WW8Num33z6">
    <w:name w:val="WW8Num33z6"/>
    <w:rsid w:val="001F359E"/>
  </w:style>
  <w:style w:type="character" w:customStyle="1" w:styleId="WW8Num33z7">
    <w:name w:val="WW8Num33z7"/>
    <w:rsid w:val="001F359E"/>
  </w:style>
  <w:style w:type="character" w:customStyle="1" w:styleId="WW8Num33z8">
    <w:name w:val="WW8Num33z8"/>
    <w:rsid w:val="001F359E"/>
  </w:style>
  <w:style w:type="character" w:customStyle="1" w:styleId="WW8Num34z0">
    <w:name w:val="WW8Num34z0"/>
    <w:rsid w:val="001F359E"/>
    <w:rPr>
      <w:rFonts w:ascii="Symbol" w:hAnsi="Symbol" w:cs="Symbol" w:hint="default"/>
      <w:sz w:val="20"/>
    </w:rPr>
  </w:style>
  <w:style w:type="character" w:customStyle="1" w:styleId="WW8Num34z1">
    <w:name w:val="WW8Num34z1"/>
    <w:rsid w:val="001F359E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1F359E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1F359E"/>
    <w:rPr>
      <w:rFonts w:ascii="Symbol" w:hAnsi="Symbol" w:cs="Symbol" w:hint="default"/>
      <w:sz w:val="20"/>
    </w:rPr>
  </w:style>
  <w:style w:type="character" w:customStyle="1" w:styleId="WW8Num35z1">
    <w:name w:val="WW8Num35z1"/>
    <w:rsid w:val="001F359E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1F359E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1F359E"/>
  </w:style>
  <w:style w:type="character" w:customStyle="1" w:styleId="WW8Num37z0">
    <w:name w:val="WW8Num37z0"/>
    <w:rsid w:val="001F359E"/>
    <w:rPr>
      <w:rFonts w:hint="default"/>
    </w:rPr>
  </w:style>
  <w:style w:type="character" w:customStyle="1" w:styleId="WW8Num37z1">
    <w:name w:val="WW8Num37z1"/>
    <w:rsid w:val="001F359E"/>
  </w:style>
  <w:style w:type="character" w:customStyle="1" w:styleId="WW8Num37z2">
    <w:name w:val="WW8Num37z2"/>
    <w:rsid w:val="001F359E"/>
  </w:style>
  <w:style w:type="character" w:customStyle="1" w:styleId="WW8Num37z3">
    <w:name w:val="WW8Num37z3"/>
    <w:rsid w:val="001F359E"/>
  </w:style>
  <w:style w:type="character" w:customStyle="1" w:styleId="WW8Num37z4">
    <w:name w:val="WW8Num37z4"/>
    <w:rsid w:val="001F359E"/>
  </w:style>
  <w:style w:type="character" w:customStyle="1" w:styleId="WW8Num37z5">
    <w:name w:val="WW8Num37z5"/>
    <w:rsid w:val="001F359E"/>
  </w:style>
  <w:style w:type="character" w:customStyle="1" w:styleId="WW8Num37z6">
    <w:name w:val="WW8Num37z6"/>
    <w:rsid w:val="001F359E"/>
  </w:style>
  <w:style w:type="character" w:customStyle="1" w:styleId="WW8Num37z7">
    <w:name w:val="WW8Num37z7"/>
    <w:rsid w:val="001F359E"/>
  </w:style>
  <w:style w:type="character" w:customStyle="1" w:styleId="WW8Num37z8">
    <w:name w:val="WW8Num37z8"/>
    <w:rsid w:val="001F359E"/>
  </w:style>
  <w:style w:type="character" w:customStyle="1" w:styleId="WW8Num38z0">
    <w:name w:val="WW8Num38z0"/>
    <w:rsid w:val="001F359E"/>
    <w:rPr>
      <w:rFonts w:ascii="Symbol" w:hAnsi="Symbol" w:cs="Symbol" w:hint="default"/>
      <w:sz w:val="20"/>
    </w:rPr>
  </w:style>
  <w:style w:type="character" w:customStyle="1" w:styleId="WW8Num38z1">
    <w:name w:val="WW8Num38z1"/>
    <w:rsid w:val="001F359E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1F359E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  <w:rsid w:val="001F359E"/>
  </w:style>
  <w:style w:type="character" w:styleId="Collegamentoipertestuale">
    <w:name w:val="Hyperlink"/>
    <w:uiPriority w:val="99"/>
    <w:rsid w:val="001F359E"/>
    <w:rPr>
      <w:color w:val="0000FF"/>
      <w:u w:val="single"/>
    </w:rPr>
  </w:style>
  <w:style w:type="character" w:styleId="Enfasicorsivo">
    <w:name w:val="Emphasis"/>
    <w:qFormat/>
    <w:rsid w:val="001F359E"/>
    <w:rPr>
      <w:rFonts w:ascii="Arial" w:hAnsi="Arial" w:cs="Arial"/>
      <w:b/>
      <w:spacing w:val="-10"/>
    </w:rPr>
  </w:style>
  <w:style w:type="character" w:customStyle="1" w:styleId="IntestazioneCarattere">
    <w:name w:val="Intestazione Carattere"/>
    <w:uiPriority w:val="99"/>
    <w:rsid w:val="001F359E"/>
    <w:rPr>
      <w:rFonts w:ascii="Arial" w:hAnsi="Arial" w:cs="Arial"/>
      <w:spacing w:val="-5"/>
      <w:sz w:val="24"/>
    </w:rPr>
  </w:style>
  <w:style w:type="character" w:styleId="Enfasigrassetto">
    <w:name w:val="Strong"/>
    <w:uiPriority w:val="22"/>
    <w:qFormat/>
    <w:rsid w:val="001F359E"/>
    <w:rPr>
      <w:b/>
      <w:bCs/>
    </w:rPr>
  </w:style>
  <w:style w:type="character" w:customStyle="1" w:styleId="CorpodeltestoCarattere">
    <w:name w:val="Corpo del testo Carattere"/>
    <w:rsid w:val="001F359E"/>
    <w:rPr>
      <w:rFonts w:ascii="Arial" w:hAnsi="Arial" w:cs="Arial"/>
      <w:spacing w:val="-5"/>
      <w:sz w:val="24"/>
    </w:rPr>
  </w:style>
  <w:style w:type="character" w:customStyle="1" w:styleId="st1">
    <w:name w:val="st1"/>
    <w:rsid w:val="001F359E"/>
  </w:style>
  <w:style w:type="character" w:customStyle="1" w:styleId="Titolo1Carattere">
    <w:name w:val="Titolo 1 Carattere"/>
    <w:rsid w:val="001F359E"/>
    <w:rPr>
      <w:rFonts w:ascii="Calibri Light" w:eastAsia="Times New Roman" w:hAnsi="Calibri Light" w:cs="Times New Roman"/>
      <w:b/>
      <w:bCs/>
      <w:spacing w:val="-5"/>
      <w:kern w:val="1"/>
      <w:sz w:val="32"/>
      <w:szCs w:val="32"/>
    </w:rPr>
  </w:style>
  <w:style w:type="character" w:customStyle="1" w:styleId="Iniziomodulo-zCarattere">
    <w:name w:val="Inizio modulo -z Carattere"/>
    <w:rsid w:val="001F359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rsid w:val="001F359E"/>
    <w:rPr>
      <w:rFonts w:ascii="Arial" w:hAnsi="Arial" w:cs="Arial"/>
      <w:vanish/>
      <w:sz w:val="16"/>
      <w:szCs w:val="16"/>
    </w:rPr>
  </w:style>
  <w:style w:type="character" w:customStyle="1" w:styleId="link-title">
    <w:name w:val="link-title"/>
    <w:rsid w:val="001F359E"/>
  </w:style>
  <w:style w:type="character" w:customStyle="1" w:styleId="down">
    <w:name w:val="down"/>
    <w:rsid w:val="001F359E"/>
  </w:style>
  <w:style w:type="character" w:customStyle="1" w:styleId="address">
    <w:name w:val="address"/>
    <w:rsid w:val="001F359E"/>
  </w:style>
  <w:style w:type="character" w:customStyle="1" w:styleId="arrow">
    <w:name w:val="arrow"/>
    <w:rsid w:val="001F359E"/>
  </w:style>
  <w:style w:type="character" w:customStyle="1" w:styleId="copyright">
    <w:name w:val="copyright"/>
    <w:rsid w:val="001F359E"/>
  </w:style>
  <w:style w:type="character" w:customStyle="1" w:styleId="TitoloCarattere">
    <w:name w:val="Titolo Carattere"/>
    <w:rsid w:val="001F359E"/>
    <w:rPr>
      <w:rFonts w:ascii="Graphos" w:hAnsi="Graphos" w:cs="Graphos"/>
      <w:b/>
      <w:spacing w:val="-5"/>
      <w:sz w:val="24"/>
    </w:rPr>
  </w:style>
  <w:style w:type="character" w:customStyle="1" w:styleId="Corpodeltesto2Carattere">
    <w:name w:val="Corpo del testo 2 Carattere"/>
    <w:rsid w:val="001F359E"/>
    <w:rPr>
      <w:rFonts w:ascii="Arial" w:hAnsi="Arial" w:cs="Arial"/>
      <w:spacing w:val="-5"/>
      <w:sz w:val="24"/>
    </w:rPr>
  </w:style>
  <w:style w:type="character" w:customStyle="1" w:styleId="RientrocorpodeltestoCarattere">
    <w:name w:val="Rientro corpo del testo Carattere"/>
    <w:rsid w:val="001F359E"/>
    <w:rPr>
      <w:rFonts w:ascii="Arial" w:hAnsi="Arial" w:cs="Arial"/>
      <w:spacing w:val="-5"/>
      <w:sz w:val="24"/>
    </w:rPr>
  </w:style>
  <w:style w:type="character" w:customStyle="1" w:styleId="IntestazionemessaggioCarattere">
    <w:name w:val="Intestazione messaggio Carattere"/>
    <w:rsid w:val="001F359E"/>
    <w:rPr>
      <w:rFonts w:ascii="Arial" w:hAnsi="Arial" w:cs="Arial"/>
      <w:spacing w:val="-5"/>
      <w:sz w:val="24"/>
      <w:shd w:val="clear" w:color="auto" w:fill="CCCCCC"/>
    </w:rPr>
  </w:style>
  <w:style w:type="character" w:customStyle="1" w:styleId="xbe">
    <w:name w:val="_xbe"/>
    <w:rsid w:val="001F359E"/>
  </w:style>
  <w:style w:type="paragraph" w:customStyle="1" w:styleId="Titolo10">
    <w:name w:val="Titolo1"/>
    <w:basedOn w:val="Normale"/>
    <w:next w:val="Corpotesto"/>
    <w:rsid w:val="001F359E"/>
    <w:pPr>
      <w:jc w:val="center"/>
    </w:pPr>
    <w:rPr>
      <w:rFonts w:ascii="Graphos" w:hAnsi="Graphos" w:cs="Graphos"/>
      <w:b/>
    </w:rPr>
  </w:style>
  <w:style w:type="paragraph" w:styleId="Corpotesto">
    <w:name w:val="Body Text"/>
    <w:basedOn w:val="Normale"/>
    <w:rsid w:val="001F359E"/>
  </w:style>
  <w:style w:type="paragraph" w:styleId="Elenco">
    <w:name w:val="List"/>
    <w:basedOn w:val="Corpotesto"/>
    <w:rsid w:val="001F359E"/>
    <w:rPr>
      <w:rFonts w:cs="Lucida Sans"/>
    </w:rPr>
  </w:style>
  <w:style w:type="paragraph" w:styleId="Didascalia">
    <w:name w:val="caption"/>
    <w:basedOn w:val="Normale"/>
    <w:qFormat/>
    <w:rsid w:val="001F359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rsid w:val="001F359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rsid w:val="001F35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1F359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F35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359E"/>
    <w:pPr>
      <w:spacing w:after="200" w:line="276" w:lineRule="auto"/>
      <w:ind w:left="720"/>
      <w:contextualSpacing/>
    </w:pPr>
    <w:rPr>
      <w:rFonts w:ascii="Calibri" w:eastAsia="Calibri" w:hAnsi="Calibri" w:cs="Calibri"/>
      <w:spacing w:val="0"/>
      <w:sz w:val="22"/>
      <w:szCs w:val="22"/>
    </w:rPr>
  </w:style>
  <w:style w:type="paragraph" w:styleId="NormaleWeb">
    <w:name w:val="Normal (Web)"/>
    <w:basedOn w:val="Normale"/>
    <w:rsid w:val="001F359E"/>
    <w:pPr>
      <w:spacing w:before="100" w:after="100"/>
    </w:pPr>
    <w:rPr>
      <w:rFonts w:ascii="Times New Roman" w:hAnsi="Times New Roman" w:cs="Times New Roman"/>
      <w:spacing w:val="0"/>
      <w:szCs w:val="24"/>
    </w:rPr>
  </w:style>
  <w:style w:type="paragraph" w:styleId="Iniziomodulo-z">
    <w:name w:val="HTML Top of Form"/>
    <w:basedOn w:val="Normale"/>
    <w:next w:val="Normale"/>
    <w:rsid w:val="001F359E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vanish/>
      <w:spacing w:val="0"/>
      <w:sz w:val="16"/>
      <w:szCs w:val="16"/>
    </w:rPr>
  </w:style>
  <w:style w:type="paragraph" w:styleId="Finemodulo-z">
    <w:name w:val="HTML Bottom of Form"/>
    <w:basedOn w:val="Normale"/>
    <w:next w:val="Normale"/>
    <w:rsid w:val="001F359E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vanish/>
      <w:spacing w:val="0"/>
      <w:sz w:val="16"/>
      <w:szCs w:val="16"/>
    </w:rPr>
  </w:style>
  <w:style w:type="paragraph" w:customStyle="1" w:styleId="titolo">
    <w:name w:val="titolo"/>
    <w:basedOn w:val="Normale"/>
    <w:rsid w:val="001F359E"/>
    <w:pPr>
      <w:spacing w:before="100" w:after="100"/>
    </w:pPr>
    <w:rPr>
      <w:rFonts w:ascii="Times New Roman" w:hAnsi="Times New Roman" w:cs="Times New Roman"/>
      <w:spacing w:val="0"/>
      <w:szCs w:val="24"/>
    </w:rPr>
  </w:style>
  <w:style w:type="paragraph" w:customStyle="1" w:styleId="hidden-content">
    <w:name w:val="hidden-content"/>
    <w:basedOn w:val="Normale"/>
    <w:rsid w:val="001F359E"/>
    <w:pPr>
      <w:spacing w:before="100" w:after="100"/>
    </w:pPr>
    <w:rPr>
      <w:rFonts w:ascii="Times New Roman" w:hAnsi="Times New Roman" w:cs="Times New Roman"/>
      <w:spacing w:val="0"/>
      <w:szCs w:val="24"/>
    </w:rPr>
  </w:style>
  <w:style w:type="paragraph" w:customStyle="1" w:styleId="Corpodeltesto21">
    <w:name w:val="Corpo del testo 21"/>
    <w:basedOn w:val="Normale"/>
    <w:rsid w:val="001F359E"/>
    <w:pPr>
      <w:spacing w:after="120" w:line="480" w:lineRule="auto"/>
    </w:pPr>
  </w:style>
  <w:style w:type="paragraph" w:styleId="Rientrocorpodeltesto">
    <w:name w:val="Body Text Indent"/>
    <w:basedOn w:val="Normale"/>
    <w:rsid w:val="001F359E"/>
    <w:pPr>
      <w:spacing w:after="120"/>
      <w:ind w:left="283"/>
    </w:pPr>
  </w:style>
  <w:style w:type="paragraph" w:customStyle="1" w:styleId="Intestazionemessaggio1">
    <w:name w:val="Intestazione messaggio1"/>
    <w:basedOn w:val="Normale"/>
    <w:rsid w:val="001F359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  <w:jc w:val="both"/>
    </w:pPr>
  </w:style>
  <w:style w:type="paragraph" w:styleId="Nessunaspaziatura">
    <w:name w:val="No Spacing"/>
    <w:qFormat/>
    <w:rsid w:val="001F359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1F359E"/>
    <w:pPr>
      <w:suppressLineNumbers/>
    </w:pPr>
  </w:style>
  <w:style w:type="paragraph" w:customStyle="1" w:styleId="Titolotabella">
    <w:name w:val="Titolo tabella"/>
    <w:basedOn w:val="Contenutotabella"/>
    <w:rsid w:val="001F359E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1F359E"/>
    <w:pPr>
      <w:spacing w:after="283"/>
      <w:ind w:left="567" w:right="567"/>
    </w:pPr>
  </w:style>
  <w:style w:type="paragraph" w:styleId="Titolo0">
    <w:name w:val="Title"/>
    <w:basedOn w:val="Titolo10"/>
    <w:next w:val="Corpotesto"/>
    <w:qFormat/>
    <w:rsid w:val="001F359E"/>
    <w:rPr>
      <w:bCs/>
      <w:sz w:val="56"/>
      <w:szCs w:val="56"/>
    </w:rPr>
  </w:style>
  <w:style w:type="paragraph" w:styleId="Sottotitolo">
    <w:name w:val="Subtitle"/>
    <w:basedOn w:val="Titolo10"/>
    <w:next w:val="Corpotesto"/>
    <w:link w:val="SottotitoloCarattere"/>
    <w:qFormat/>
    <w:rsid w:val="001F359E"/>
    <w:pPr>
      <w:spacing w:before="60" w:after="120"/>
    </w:pPr>
    <w:rPr>
      <w:sz w:val="36"/>
      <w:szCs w:val="36"/>
    </w:rPr>
  </w:style>
  <w:style w:type="table" w:styleId="Grigliatabella">
    <w:name w:val="Table Grid"/>
    <w:basedOn w:val="Tabellanormale"/>
    <w:uiPriority w:val="59"/>
    <w:rsid w:val="00393DAF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semiHidden/>
    <w:rsid w:val="00393DAF"/>
    <w:pPr>
      <w:suppressAutoHyphens w:val="0"/>
    </w:pPr>
    <w:rPr>
      <w:rFonts w:ascii="Courier New" w:hAnsi="Courier New" w:cs="Courier New"/>
      <w:spacing w:val="0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93DAF"/>
    <w:rPr>
      <w:rFonts w:ascii="Courier New" w:hAnsi="Courier New" w:cs="Courier New"/>
    </w:rPr>
  </w:style>
  <w:style w:type="paragraph" w:customStyle="1" w:styleId="Umbk">
    <w:name w:val="Umbk"/>
    <w:basedOn w:val="Normale"/>
    <w:qFormat/>
    <w:rsid w:val="00393DAF"/>
    <w:pPr>
      <w:suppressAutoHyphens w:val="0"/>
      <w:ind w:left="20"/>
    </w:pPr>
    <w:rPr>
      <w:rFonts w:ascii="Garamond" w:eastAsia="Arial" w:hAnsi="Garamond"/>
      <w:b/>
      <w:bCs/>
      <w:spacing w:val="0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93DAF"/>
    <w:pPr>
      <w:suppressAutoHyphens w:val="0"/>
      <w:spacing w:after="100"/>
    </w:pPr>
    <w:rPr>
      <w:rFonts w:ascii="Times New Roman" w:eastAsiaTheme="minorEastAsia" w:hAnsi="Times New Roman" w:cs="Times New Roman"/>
      <w:spacing w:val="0"/>
      <w:sz w:val="22"/>
      <w:szCs w:val="22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393DAF"/>
    <w:rPr>
      <w:rFonts w:ascii="Tahoma" w:hAnsi="Tahoma" w:cs="Tahoma"/>
      <w:spacing w:val="-5"/>
      <w:sz w:val="16"/>
      <w:szCs w:val="16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393DAF"/>
    <w:rPr>
      <w:rFonts w:ascii="Arial" w:hAnsi="Arial" w:cs="Arial"/>
      <w:spacing w:val="-5"/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060E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60E0"/>
    <w:rPr>
      <w:rFonts w:ascii="Arial" w:hAnsi="Arial" w:cs="Arial"/>
      <w:spacing w:val="-5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60E0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4003C7"/>
    <w:rPr>
      <w:rFonts w:eastAsiaTheme="minorEastAsia" w:cstheme="minorBidi"/>
      <w:bCs w:val="0"/>
      <w:iCs w:val="0"/>
      <w:szCs w:val="22"/>
      <w:lang w:val="it-IT"/>
    </w:rPr>
  </w:style>
  <w:style w:type="paragraph" w:styleId="Corpodeltesto2">
    <w:name w:val="Body Text 2"/>
    <w:basedOn w:val="Normale"/>
    <w:link w:val="Corpodeltesto2Carattere1"/>
    <w:unhideWhenUsed/>
    <w:rsid w:val="00D30A2E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rsid w:val="00D30A2E"/>
    <w:rPr>
      <w:rFonts w:ascii="Arial" w:hAnsi="Arial" w:cs="Arial"/>
      <w:spacing w:val="-5"/>
      <w:sz w:val="24"/>
      <w:lang w:eastAsia="zh-CN"/>
    </w:rPr>
  </w:style>
  <w:style w:type="paragraph" w:styleId="Sommario2">
    <w:name w:val="toc 2"/>
    <w:basedOn w:val="Normale"/>
    <w:next w:val="Normale"/>
    <w:autoRedefine/>
    <w:uiPriority w:val="39"/>
    <w:unhideWhenUsed/>
    <w:rsid w:val="00D30A2E"/>
    <w:pPr>
      <w:spacing w:after="100"/>
      <w:ind w:left="240"/>
    </w:pPr>
  </w:style>
  <w:style w:type="character" w:customStyle="1" w:styleId="Titolo4Carattere">
    <w:name w:val="Titolo 4 Carattere"/>
    <w:basedOn w:val="Carpredefinitoparagrafo"/>
    <w:link w:val="Titolo4"/>
    <w:rsid w:val="00D30A2E"/>
    <w:rPr>
      <w:rFonts w:ascii="Arial" w:hAnsi="Arial" w:cs="Arial"/>
      <w:b/>
      <w:sz w:val="22"/>
      <w:szCs w:val="24"/>
    </w:rPr>
  </w:style>
  <w:style w:type="character" w:customStyle="1" w:styleId="Titolo5Carattere">
    <w:name w:val="Titolo 5 Carattere"/>
    <w:basedOn w:val="Carpredefinitoparagrafo"/>
    <w:link w:val="Titolo5"/>
    <w:rsid w:val="00D30A2E"/>
    <w:rPr>
      <w:rFonts w:ascii="Arial" w:hAnsi="Arial" w:cs="Arial"/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30A2E"/>
    <w:rPr>
      <w:rFonts w:ascii="Calibri" w:hAnsi="Calibri"/>
      <w:b/>
      <w:bCs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D30A2E"/>
    <w:rPr>
      <w:rFonts w:ascii="Graphos" w:hAnsi="Graphos" w:cs="Graphos"/>
      <w:b/>
      <w:sz w:val="22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D30A2E"/>
    <w:rPr>
      <w:rFonts w:ascii="Graphos" w:hAnsi="Graphos" w:cs="Graphos"/>
      <w:b/>
      <w:sz w:val="16"/>
      <w:lang w:eastAsia="zh-CN"/>
    </w:rPr>
  </w:style>
  <w:style w:type="paragraph" w:customStyle="1" w:styleId="t1">
    <w:name w:val="t1"/>
    <w:basedOn w:val="Normale"/>
    <w:rsid w:val="00D30A2E"/>
    <w:pPr>
      <w:widowControl w:val="0"/>
      <w:suppressAutoHyphens w:val="0"/>
      <w:autoSpaceDE w:val="0"/>
      <w:autoSpaceDN w:val="0"/>
      <w:spacing w:line="260" w:lineRule="atLeast"/>
    </w:pPr>
    <w:rPr>
      <w:rFonts w:ascii="Times New Roman" w:hAnsi="Times New Roman" w:cs="Times New Roman"/>
      <w:spacing w:val="0"/>
      <w:szCs w:val="24"/>
      <w:lang w:eastAsia="it-IT"/>
    </w:rPr>
  </w:style>
  <w:style w:type="paragraph" w:customStyle="1" w:styleId="p0">
    <w:name w:val="p0"/>
    <w:basedOn w:val="Normale"/>
    <w:rsid w:val="00D30A2E"/>
    <w:pPr>
      <w:widowControl w:val="0"/>
      <w:tabs>
        <w:tab w:val="left" w:pos="720"/>
      </w:tabs>
      <w:suppressAutoHyphens w:val="0"/>
      <w:autoSpaceDE w:val="0"/>
      <w:autoSpaceDN w:val="0"/>
      <w:spacing w:line="240" w:lineRule="atLeast"/>
      <w:jc w:val="both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30A2E"/>
    <w:pPr>
      <w:suppressAutoHyphens w:val="0"/>
    </w:pPr>
    <w:rPr>
      <w:rFonts w:ascii="Verdana" w:hAnsi="Verdana" w:cs="Times New Roman"/>
      <w:spacing w:val="0"/>
      <w:sz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30A2E"/>
    <w:rPr>
      <w:rFonts w:ascii="Verdana" w:hAnsi="Verdana"/>
    </w:rPr>
  </w:style>
  <w:style w:type="paragraph" w:customStyle="1" w:styleId="Rientrocorpodeltesto21">
    <w:name w:val="Rientro corpo del testo 21"/>
    <w:basedOn w:val="Normale"/>
    <w:rsid w:val="00D30A2E"/>
    <w:pPr>
      <w:widowControl w:val="0"/>
      <w:suppressAutoHyphens w:val="0"/>
      <w:ind w:left="360"/>
      <w:jc w:val="both"/>
    </w:pPr>
    <w:rPr>
      <w:rFonts w:ascii="Times New Roman" w:hAnsi="Times New Roman" w:cs="Times New Roman"/>
      <w:spacing w:val="0"/>
      <w:lang w:eastAsia="it-IT"/>
    </w:rPr>
  </w:style>
  <w:style w:type="paragraph" w:customStyle="1" w:styleId="c2">
    <w:name w:val="c2"/>
    <w:basedOn w:val="Normale"/>
    <w:rsid w:val="00D30A2E"/>
    <w:pPr>
      <w:widowControl w:val="0"/>
      <w:suppressAutoHyphens w:val="0"/>
      <w:autoSpaceDE w:val="0"/>
      <w:autoSpaceDN w:val="0"/>
      <w:spacing w:line="240" w:lineRule="atLeast"/>
      <w:jc w:val="center"/>
    </w:pPr>
    <w:rPr>
      <w:rFonts w:ascii="Times New Roman" w:hAnsi="Times New Roman" w:cs="Times New Roman"/>
      <w:spacing w:val="0"/>
      <w:szCs w:val="24"/>
      <w:lang w:eastAsia="it-IT"/>
    </w:rPr>
  </w:style>
  <w:style w:type="paragraph" w:customStyle="1" w:styleId="sche4">
    <w:name w:val="sche_4"/>
    <w:rsid w:val="00D30A2E"/>
    <w:pPr>
      <w:jc w:val="both"/>
    </w:pPr>
    <w:rPr>
      <w:rFonts w:ascii="Helvetica" w:hAnsi="Helvetica"/>
      <w:lang w:val="en-US"/>
    </w:rPr>
  </w:style>
  <w:style w:type="paragraph" w:styleId="Sommario3">
    <w:name w:val="toc 3"/>
    <w:basedOn w:val="Normale"/>
    <w:next w:val="Normale"/>
    <w:autoRedefine/>
    <w:semiHidden/>
    <w:rsid w:val="00D30A2E"/>
    <w:pPr>
      <w:suppressAutoHyphens w:val="0"/>
      <w:ind w:left="48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4">
    <w:name w:val="toc 4"/>
    <w:basedOn w:val="Normale"/>
    <w:next w:val="Normale"/>
    <w:autoRedefine/>
    <w:semiHidden/>
    <w:rsid w:val="00D30A2E"/>
    <w:pPr>
      <w:suppressAutoHyphens w:val="0"/>
      <w:ind w:left="72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5">
    <w:name w:val="toc 5"/>
    <w:basedOn w:val="Normale"/>
    <w:next w:val="Normale"/>
    <w:autoRedefine/>
    <w:semiHidden/>
    <w:rsid w:val="00D30A2E"/>
    <w:pPr>
      <w:suppressAutoHyphens w:val="0"/>
      <w:ind w:left="96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6">
    <w:name w:val="toc 6"/>
    <w:basedOn w:val="Normale"/>
    <w:next w:val="Normale"/>
    <w:autoRedefine/>
    <w:semiHidden/>
    <w:rsid w:val="00D30A2E"/>
    <w:pPr>
      <w:suppressAutoHyphens w:val="0"/>
      <w:ind w:left="120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7">
    <w:name w:val="toc 7"/>
    <w:basedOn w:val="Normale"/>
    <w:next w:val="Normale"/>
    <w:autoRedefine/>
    <w:semiHidden/>
    <w:rsid w:val="00D30A2E"/>
    <w:pPr>
      <w:suppressAutoHyphens w:val="0"/>
      <w:ind w:left="144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8">
    <w:name w:val="toc 8"/>
    <w:basedOn w:val="Normale"/>
    <w:next w:val="Normale"/>
    <w:autoRedefine/>
    <w:semiHidden/>
    <w:rsid w:val="00D30A2E"/>
    <w:pPr>
      <w:suppressAutoHyphens w:val="0"/>
      <w:ind w:left="1680"/>
    </w:pPr>
    <w:rPr>
      <w:rFonts w:ascii="Times New Roman" w:hAnsi="Times New Roman" w:cs="Times New Roman"/>
      <w:spacing w:val="0"/>
      <w:szCs w:val="24"/>
      <w:lang w:eastAsia="it-IT"/>
    </w:rPr>
  </w:style>
  <w:style w:type="paragraph" w:styleId="Sommario9">
    <w:name w:val="toc 9"/>
    <w:basedOn w:val="Normale"/>
    <w:next w:val="Normale"/>
    <w:autoRedefine/>
    <w:semiHidden/>
    <w:rsid w:val="00D30A2E"/>
    <w:pPr>
      <w:suppressAutoHyphens w:val="0"/>
      <w:ind w:left="1920"/>
    </w:pPr>
    <w:rPr>
      <w:rFonts w:ascii="Times New Roman" w:hAnsi="Times New Roman" w:cs="Times New Roman"/>
      <w:spacing w:val="0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30A2E"/>
    <w:rPr>
      <w:rFonts w:ascii="Graphos" w:hAnsi="Graphos" w:cs="Graphos"/>
      <w:b/>
      <w:spacing w:val="-5"/>
      <w:sz w:val="36"/>
      <w:szCs w:val="36"/>
      <w:lang w:eastAsia="zh-C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30A2E"/>
    <w:pPr>
      <w:suppressAutoHyphens w:val="0"/>
      <w:spacing w:after="120" w:line="480" w:lineRule="auto"/>
      <w:ind w:left="283"/>
    </w:pPr>
    <w:rPr>
      <w:rFonts w:ascii="Times New Roman" w:hAnsi="Times New Roman" w:cs="Times New Roman"/>
      <w:spacing w:val="0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30A2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semiHidden/>
    <w:rsid w:val="00D30A2E"/>
    <w:pPr>
      <w:widowControl w:val="0"/>
      <w:suppressAutoHyphens w:val="0"/>
    </w:pPr>
    <w:rPr>
      <w:rFonts w:ascii="Courier New" w:hAnsi="Courier New" w:cs="Times New Roman"/>
      <w:spacing w:val="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30A2E"/>
    <w:rPr>
      <w:rFonts w:ascii="Courier New" w:hAnsi="Courier New"/>
      <w:sz w:val="24"/>
    </w:rPr>
  </w:style>
  <w:style w:type="paragraph" w:customStyle="1" w:styleId="Umbkcap">
    <w:name w:val="Umbk cap"/>
    <w:basedOn w:val="Titolo2"/>
    <w:qFormat/>
    <w:rsid w:val="00D30A2E"/>
    <w:pPr>
      <w:numPr>
        <w:ilvl w:val="0"/>
        <w:numId w:val="0"/>
      </w:numPr>
      <w:suppressAutoHyphens w:val="0"/>
      <w:jc w:val="both"/>
    </w:pPr>
    <w:rPr>
      <w:rFonts w:ascii="Garamond" w:hAnsi="Garamond" w:cs="Arial"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9762-02A4-46FA-80F8-65622EAC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ANZIANI – I</vt:lpstr>
    </vt:vector>
  </TitlesOfParts>
  <Company/>
  <LinksUpToDate>false</LinksUpToDate>
  <CharactersWithSpaces>1225</CharactersWithSpaces>
  <SharedDoc>false</SharedDoc>
  <HLinks>
    <vt:vector size="12" baseType="variant"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mailto:ipabussolengo@pec.it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mailto:info@ipabcentroanziani.it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ANZIANI – I</dc:title>
  <dc:creator>IPAB</dc:creator>
  <cp:lastModifiedBy>Giovanna Avanzi</cp:lastModifiedBy>
  <cp:revision>2</cp:revision>
  <cp:lastPrinted>2015-11-19T18:06:00Z</cp:lastPrinted>
  <dcterms:created xsi:type="dcterms:W3CDTF">2018-11-05T07:11:00Z</dcterms:created>
  <dcterms:modified xsi:type="dcterms:W3CDTF">2018-11-05T07:11:00Z</dcterms:modified>
</cp:coreProperties>
</file>